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93" w:rsidRDefault="00ED3993" w:rsidP="00ED3993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                </w:t>
      </w:r>
    </w:p>
    <w:p w:rsidR="00ED3993" w:rsidRDefault="00ED3993" w:rsidP="00ED3993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Imię i Nazwisko wnioskodawcy – rodzica kandydata</w:t>
      </w:r>
      <w:r w:rsidR="00942CF7" w:rsidRPr="00942CF7">
        <w:rPr>
          <w:i/>
          <w:sz w:val="16"/>
          <w:szCs w:val="16"/>
          <w:vertAlign w:val="superscript"/>
        </w:rPr>
        <w:t>1</w:t>
      </w:r>
    </w:p>
    <w:p w:rsidR="00ED3993" w:rsidRDefault="00ED3993" w:rsidP="00ED3993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ED3993" w:rsidRDefault="00ED3993" w:rsidP="00ED3993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Adres do korespondencji w sprawach  rekrutacji</w:t>
      </w:r>
    </w:p>
    <w:p w:rsidR="00ED3993" w:rsidRDefault="00ED3993" w:rsidP="00ED3993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  <w:r w:rsidR="00DD2286">
        <w:rPr>
          <w:sz w:val="22"/>
          <w:szCs w:val="22"/>
        </w:rPr>
        <w:br/>
      </w:r>
      <w:r w:rsidR="00DD2286">
        <w:rPr>
          <w:sz w:val="22"/>
          <w:szCs w:val="22"/>
        </w:rPr>
        <w:br/>
      </w:r>
    </w:p>
    <w:p w:rsidR="00ED3993" w:rsidRPr="00E42DBE" w:rsidRDefault="00ED3993" w:rsidP="00ED399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Pr="00E42DBE">
        <w:rPr>
          <w:b/>
          <w:sz w:val="20"/>
          <w:szCs w:val="20"/>
        </w:rPr>
        <w:t>Dyrektor</w:t>
      </w:r>
    </w:p>
    <w:p w:rsidR="00ED3993" w:rsidRPr="00E42DBE" w:rsidRDefault="00ED3993" w:rsidP="00ED3993">
      <w:pPr>
        <w:rPr>
          <w:b/>
          <w:sz w:val="20"/>
          <w:szCs w:val="20"/>
        </w:rPr>
      </w:pPr>
      <w:r w:rsidRPr="00E42DBE">
        <w:rPr>
          <w:b/>
          <w:sz w:val="20"/>
          <w:szCs w:val="20"/>
        </w:rPr>
        <w:tab/>
      </w:r>
      <w:r w:rsidRPr="00E42DBE">
        <w:rPr>
          <w:b/>
          <w:sz w:val="20"/>
          <w:szCs w:val="20"/>
        </w:rPr>
        <w:tab/>
      </w:r>
      <w:r w:rsidRPr="00E42DBE">
        <w:rPr>
          <w:b/>
          <w:sz w:val="20"/>
          <w:szCs w:val="20"/>
        </w:rPr>
        <w:tab/>
      </w:r>
      <w:r w:rsidRPr="00E42DBE">
        <w:rPr>
          <w:b/>
          <w:sz w:val="20"/>
          <w:szCs w:val="20"/>
        </w:rPr>
        <w:tab/>
      </w:r>
      <w:r w:rsidRPr="00E42DBE">
        <w:rPr>
          <w:b/>
          <w:sz w:val="20"/>
          <w:szCs w:val="20"/>
        </w:rPr>
        <w:tab/>
        <w:t xml:space="preserve">   </w:t>
      </w:r>
      <w:r w:rsidRPr="00E42DBE">
        <w:rPr>
          <w:b/>
          <w:sz w:val="20"/>
          <w:szCs w:val="20"/>
        </w:rPr>
        <w:tab/>
        <w:t xml:space="preserve">Szkoły Podstawowej im. F. Chopina w Starym </w:t>
      </w:r>
      <w:proofErr w:type="spellStart"/>
      <w:r w:rsidRPr="00E42DBE">
        <w:rPr>
          <w:b/>
          <w:sz w:val="20"/>
          <w:szCs w:val="20"/>
        </w:rPr>
        <w:t>Grabiu</w:t>
      </w:r>
      <w:proofErr w:type="spellEnd"/>
    </w:p>
    <w:p w:rsidR="00ED3993" w:rsidRPr="004875F0" w:rsidRDefault="00ED3993" w:rsidP="00ED3993">
      <w:pPr>
        <w:rPr>
          <w:i/>
          <w:sz w:val="16"/>
          <w:szCs w:val="16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E42DBE">
        <w:rPr>
          <w:b/>
          <w:sz w:val="20"/>
          <w:szCs w:val="20"/>
        </w:rPr>
        <w:t xml:space="preserve">Stare Grabie ul. </w:t>
      </w:r>
      <w:proofErr w:type="spellStart"/>
      <w:r w:rsidRPr="00E42DBE">
        <w:rPr>
          <w:b/>
          <w:sz w:val="20"/>
          <w:szCs w:val="20"/>
        </w:rPr>
        <w:t>Cichorackiej</w:t>
      </w:r>
      <w:proofErr w:type="spellEnd"/>
      <w:r w:rsidRPr="00E42DBE">
        <w:rPr>
          <w:b/>
          <w:sz w:val="20"/>
          <w:szCs w:val="20"/>
        </w:rPr>
        <w:t xml:space="preserve"> 8, 05-200 Wołomin</w:t>
      </w:r>
    </w:p>
    <w:p w:rsidR="00ED3993" w:rsidRDefault="00ED3993" w:rsidP="00ED3993">
      <w:pPr>
        <w:rPr>
          <w:sz w:val="22"/>
          <w:szCs w:val="22"/>
        </w:rPr>
      </w:pPr>
    </w:p>
    <w:p w:rsidR="00ED3993" w:rsidRDefault="00DD2286" w:rsidP="00ED3993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 w:rsidR="00ED3993">
        <w:rPr>
          <w:b/>
          <w:sz w:val="20"/>
          <w:szCs w:val="20"/>
        </w:rPr>
        <w:t>Wniosek o przyjęcie do klasy pierwszej publicznej szkoły podstawowej</w:t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</w:p>
    <w:p w:rsidR="00ED3993" w:rsidRDefault="00ED3993" w:rsidP="00ED3993">
      <w:pPr>
        <w:rPr>
          <w:sz w:val="20"/>
          <w:szCs w:val="20"/>
        </w:rPr>
      </w:pPr>
    </w:p>
    <w:p w:rsidR="00ED3993" w:rsidRDefault="00ED3993" w:rsidP="00ED399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     Dane osobowe kandydata i rodziców</w:t>
      </w:r>
    </w:p>
    <w:p w:rsidR="00ED3993" w:rsidRDefault="00ED3993" w:rsidP="00ED3993">
      <w:pPr>
        <w:rPr>
          <w:i/>
          <w:sz w:val="16"/>
          <w:szCs w:val="16"/>
        </w:rPr>
      </w:pPr>
    </w:p>
    <w:tbl>
      <w:tblPr>
        <w:tblW w:w="9375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387"/>
        <w:gridCol w:w="3534"/>
        <w:gridCol w:w="599"/>
        <w:gridCol w:w="434"/>
        <w:gridCol w:w="165"/>
        <w:gridCol w:w="269"/>
        <w:gridCol w:w="434"/>
        <w:gridCol w:w="434"/>
        <w:gridCol w:w="434"/>
        <w:gridCol w:w="81"/>
        <w:gridCol w:w="353"/>
        <w:gridCol w:w="434"/>
        <w:gridCol w:w="434"/>
        <w:gridCol w:w="434"/>
        <w:gridCol w:w="434"/>
        <w:gridCol w:w="515"/>
      </w:tblGrid>
      <w:tr w:rsidR="00ED3993" w:rsidTr="00442F36">
        <w:trPr>
          <w:trHeight w:val="499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48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22"/>
                <w:szCs w:val="22"/>
              </w:rPr>
            </w:pPr>
          </w:p>
        </w:tc>
      </w:tr>
      <w:tr w:rsidR="00ED3993" w:rsidTr="00442F36">
        <w:trPr>
          <w:trHeight w:val="405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i miejsce urodzenia kandydata</w:t>
            </w:r>
          </w:p>
        </w:tc>
        <w:tc>
          <w:tcPr>
            <w:tcW w:w="48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22"/>
                <w:szCs w:val="22"/>
              </w:rPr>
            </w:pPr>
          </w:p>
        </w:tc>
      </w:tr>
      <w:tr w:rsidR="00ED3993" w:rsidTr="00442F36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 kandydata</w:t>
            </w:r>
          </w:p>
          <w:p w:rsidR="00ED3993" w:rsidRDefault="00ED3993" w:rsidP="00A74CD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 przypadku braku PESEL serię i numer paszportu </w:t>
            </w:r>
          </w:p>
          <w:p w:rsidR="00ED3993" w:rsidRDefault="00ED3993" w:rsidP="00A74CD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lub innego dokumentu  potwierdzającego tożsamość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22"/>
                <w:szCs w:val="22"/>
              </w:rPr>
            </w:pPr>
          </w:p>
        </w:tc>
      </w:tr>
      <w:tr w:rsidR="00ED3993" w:rsidTr="00442F36">
        <w:trPr>
          <w:trHeight w:val="250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8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22"/>
                <w:szCs w:val="22"/>
              </w:rPr>
            </w:pPr>
          </w:p>
        </w:tc>
      </w:tr>
      <w:tr w:rsidR="00ED3993" w:rsidTr="00442F36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Imiona i Nazwiska rodziców kandydata</w:t>
            </w:r>
            <w:r w:rsidR="00942CF7" w:rsidRPr="00942CF7">
              <w:rPr>
                <w:sz w:val="20"/>
                <w:szCs w:val="20"/>
                <w:vertAlign w:val="superscript"/>
              </w:rPr>
              <w:t>1</w:t>
            </w:r>
          </w:p>
          <w:p w:rsidR="00ED3993" w:rsidRDefault="00ED3993" w:rsidP="00A74CD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42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16"/>
                <w:szCs w:val="16"/>
              </w:rPr>
            </w:pPr>
          </w:p>
        </w:tc>
      </w:tr>
      <w:tr w:rsidR="00ED3993" w:rsidTr="00442F36">
        <w:trPr>
          <w:trHeight w:val="363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93" w:rsidRDefault="00ED3993" w:rsidP="00A74C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93" w:rsidRDefault="00ED3993" w:rsidP="00A74CD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42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16"/>
                <w:szCs w:val="16"/>
              </w:rPr>
            </w:pPr>
          </w:p>
          <w:p w:rsidR="00ED3993" w:rsidRDefault="00ED3993" w:rsidP="00A74CD9">
            <w:pPr>
              <w:rPr>
                <w:sz w:val="16"/>
                <w:szCs w:val="16"/>
              </w:rPr>
            </w:pPr>
          </w:p>
        </w:tc>
      </w:tr>
      <w:tr w:rsidR="00ED3993" w:rsidTr="00442F36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miejsca zamieszkania </w:t>
            </w:r>
          </w:p>
          <w:p w:rsidR="00ED3993" w:rsidRDefault="00ED3993" w:rsidP="00A74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rodziców</w:t>
            </w:r>
            <w:r>
              <w:rPr>
                <w:rStyle w:val="Znakiprzypiswdolnych"/>
                <w:sz w:val="20"/>
                <w:szCs w:val="20"/>
              </w:rPr>
              <w:footnoteReference w:id="1"/>
            </w:r>
            <w:r>
              <w:rPr>
                <w:sz w:val="20"/>
                <w:szCs w:val="20"/>
              </w:rPr>
              <w:t xml:space="preserve"> i kandydata </w:t>
            </w:r>
            <w:r>
              <w:rPr>
                <w:rStyle w:val="Znakiprzypiswdolnych"/>
                <w:sz w:val="20"/>
                <w:szCs w:val="20"/>
              </w:rPr>
              <w:footnoteReference w:id="2"/>
            </w:r>
          </w:p>
          <w:p w:rsidR="00ED3993" w:rsidRDefault="00ED3993" w:rsidP="00A74CD9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6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16"/>
                <w:szCs w:val="16"/>
              </w:rPr>
            </w:pPr>
          </w:p>
        </w:tc>
      </w:tr>
      <w:tr w:rsidR="00ED3993" w:rsidTr="00442F36">
        <w:trPr>
          <w:trHeight w:val="34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6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16"/>
                <w:szCs w:val="16"/>
              </w:rPr>
            </w:pPr>
          </w:p>
        </w:tc>
      </w:tr>
      <w:tr w:rsidR="00ED3993" w:rsidTr="00442F36">
        <w:trPr>
          <w:trHeight w:val="34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6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16"/>
                <w:szCs w:val="16"/>
              </w:rPr>
            </w:pPr>
          </w:p>
        </w:tc>
      </w:tr>
      <w:tr w:rsidR="00ED3993" w:rsidTr="00442F36">
        <w:trPr>
          <w:trHeight w:val="34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6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16"/>
                <w:szCs w:val="16"/>
              </w:rPr>
            </w:pPr>
          </w:p>
        </w:tc>
      </w:tr>
      <w:tr w:rsidR="00ED3993" w:rsidTr="00442F36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poczty elektronicznej </w:t>
            </w:r>
          </w:p>
          <w:p w:rsidR="00ED3993" w:rsidRDefault="00ED3993" w:rsidP="00A74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numery telefonów rodziców kandydata o ile je posiadają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16"/>
                <w:szCs w:val="16"/>
              </w:rPr>
            </w:pPr>
          </w:p>
          <w:p w:rsidR="00ED3993" w:rsidRDefault="00ED3993" w:rsidP="00A74C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  <w:p w:rsidR="00ED3993" w:rsidRDefault="00ED3993" w:rsidP="00A74CD9">
            <w:pPr>
              <w:rPr>
                <w:sz w:val="16"/>
                <w:szCs w:val="16"/>
              </w:rPr>
            </w:pPr>
          </w:p>
        </w:tc>
        <w:tc>
          <w:tcPr>
            <w:tcW w:w="26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22"/>
                <w:szCs w:val="22"/>
              </w:rPr>
            </w:pPr>
          </w:p>
        </w:tc>
      </w:tr>
      <w:tr w:rsidR="00ED3993" w:rsidTr="00442F36">
        <w:trPr>
          <w:trHeight w:val="25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6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22"/>
                <w:szCs w:val="22"/>
              </w:rPr>
            </w:pPr>
          </w:p>
        </w:tc>
      </w:tr>
      <w:tr w:rsidR="00ED3993" w:rsidTr="00442F36">
        <w:trPr>
          <w:trHeight w:val="273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93" w:rsidRDefault="00ED3993" w:rsidP="00A74CD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93" w:rsidRDefault="00ED3993" w:rsidP="00A74CD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93" w:rsidRDefault="00ED3993" w:rsidP="00A74CD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  <w:p w:rsidR="00ED3993" w:rsidRDefault="00ED3993" w:rsidP="00A74CD9">
            <w:pPr>
              <w:rPr>
                <w:sz w:val="16"/>
                <w:szCs w:val="16"/>
              </w:rPr>
            </w:pPr>
          </w:p>
        </w:tc>
        <w:tc>
          <w:tcPr>
            <w:tcW w:w="26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22"/>
                <w:szCs w:val="22"/>
              </w:rPr>
            </w:pPr>
          </w:p>
        </w:tc>
      </w:tr>
      <w:tr w:rsidR="00ED3993" w:rsidTr="00442F36">
        <w:trPr>
          <w:trHeight w:val="211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93" w:rsidRDefault="00ED3993" w:rsidP="00A74CD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93" w:rsidRDefault="00ED3993" w:rsidP="00A74CD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93" w:rsidRDefault="00ED3993" w:rsidP="00A74CD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6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442F36" w:rsidRDefault="00442F36" w:rsidP="00442F36">
      <w:pPr>
        <w:ind w:left="1800"/>
        <w:jc w:val="both"/>
      </w:pPr>
    </w:p>
    <w:p w:rsidR="00442F36" w:rsidRPr="00442F36" w:rsidRDefault="00442F36" w:rsidP="00442F3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II </w:t>
      </w:r>
      <w:r w:rsidRPr="00442F36">
        <w:rPr>
          <w:b/>
          <w:sz w:val="20"/>
          <w:szCs w:val="20"/>
        </w:rPr>
        <w:t>Informacja dotycząca złożonych wniosków o przyjęcie kandydata do publicznej szkoły podstawowej</w:t>
      </w:r>
      <w:r>
        <w:rPr>
          <w:rStyle w:val="Znakiprzypiswdolnych"/>
          <w:b/>
          <w:sz w:val="20"/>
          <w:szCs w:val="20"/>
        </w:rPr>
        <w:footnoteReference w:id="3"/>
      </w:r>
    </w:p>
    <w:p w:rsidR="00442F36" w:rsidRDefault="00442F36" w:rsidP="00442F36">
      <w:pPr>
        <w:jc w:val="both"/>
        <w:rPr>
          <w:sz w:val="16"/>
          <w:szCs w:val="16"/>
        </w:rPr>
      </w:pPr>
      <w:r>
        <w:rPr>
          <w:sz w:val="20"/>
          <w:szCs w:val="20"/>
        </w:rPr>
        <w:t>Jeżeli wnioskodawca skorzystał z prawa składania wniosku o przyjęcie kandydata do więcej niż jednej publicznej szkoły podstawowej, zobowiązany jest wpisać nazwy i adresy tych szkół w kolejności od najbardziej do najmniej preferowanych</w:t>
      </w:r>
      <w:r>
        <w:rPr>
          <w:rStyle w:val="Znakiprzypiswdolnych"/>
          <w:sz w:val="20"/>
          <w:szCs w:val="20"/>
        </w:rPr>
        <w:footnoteReference w:id="4"/>
      </w:r>
    </w:p>
    <w:p w:rsidR="00442F36" w:rsidRDefault="00442F36" w:rsidP="00442F36">
      <w:pPr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Pierwszy wybór</w:t>
      </w:r>
    </w:p>
    <w:p w:rsidR="007A09F2" w:rsidRDefault="007A09F2" w:rsidP="007A09F2">
      <w:pPr>
        <w:ind w:left="720"/>
        <w:rPr>
          <w:sz w:val="16"/>
          <w:szCs w:val="16"/>
        </w:rPr>
      </w:pPr>
    </w:p>
    <w:p w:rsidR="00442F36" w:rsidRDefault="00442F36" w:rsidP="00442F36">
      <w:pPr>
        <w:ind w:left="7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442F36" w:rsidRDefault="00442F36" w:rsidP="00442F36">
      <w:pPr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Drugi wybór</w:t>
      </w:r>
    </w:p>
    <w:p w:rsidR="007A09F2" w:rsidRDefault="007A09F2" w:rsidP="007A09F2">
      <w:pPr>
        <w:ind w:left="720"/>
        <w:rPr>
          <w:sz w:val="16"/>
          <w:szCs w:val="16"/>
        </w:rPr>
      </w:pPr>
    </w:p>
    <w:p w:rsidR="00442F36" w:rsidRDefault="00442F36" w:rsidP="00442F36">
      <w:pPr>
        <w:ind w:left="7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442F36" w:rsidRDefault="00442F36" w:rsidP="00442F36">
      <w:pPr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Trzeci wybór</w:t>
      </w:r>
    </w:p>
    <w:p w:rsidR="007A09F2" w:rsidRDefault="007A09F2" w:rsidP="007A09F2">
      <w:pPr>
        <w:ind w:left="720"/>
        <w:rPr>
          <w:sz w:val="16"/>
          <w:szCs w:val="16"/>
        </w:rPr>
      </w:pPr>
    </w:p>
    <w:p w:rsidR="00442F36" w:rsidRDefault="00442F36" w:rsidP="00442F36">
      <w:pPr>
        <w:ind w:left="720"/>
        <w:rPr>
          <w:sz w:val="20"/>
          <w:szCs w:val="20"/>
        </w:rPr>
      </w:pPr>
      <w:r>
        <w:rPr>
          <w:sz w:val="16"/>
          <w:szCs w:val="16"/>
        </w:rPr>
        <w:t>………………</w:t>
      </w:r>
      <w:r>
        <w:rPr>
          <w:sz w:val="20"/>
          <w:szCs w:val="20"/>
        </w:rPr>
        <w:t>……………………………………………………………………………………………</w:t>
      </w:r>
    </w:p>
    <w:p w:rsidR="00ED3993" w:rsidRDefault="00ED3993" w:rsidP="00ED3993">
      <w:pPr>
        <w:ind w:left="1800"/>
        <w:jc w:val="both"/>
      </w:pPr>
    </w:p>
    <w:p w:rsidR="00ED3993" w:rsidRDefault="007A09F2" w:rsidP="00ED399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br/>
      </w:r>
      <w:r w:rsidR="00442F36">
        <w:rPr>
          <w:b/>
          <w:sz w:val="20"/>
          <w:szCs w:val="20"/>
        </w:rPr>
        <w:t xml:space="preserve">III </w:t>
      </w:r>
      <w:r w:rsidR="00ED3993">
        <w:rPr>
          <w:b/>
          <w:sz w:val="20"/>
          <w:szCs w:val="20"/>
        </w:rPr>
        <w:t>Nazwa i adres szkoły rejonowej</w:t>
      </w:r>
    </w:p>
    <w:p w:rsidR="00ED3993" w:rsidRDefault="00ED3993" w:rsidP="00ED3993">
      <w:pPr>
        <w:ind w:left="1800"/>
        <w:jc w:val="both"/>
        <w:rPr>
          <w:b/>
          <w:sz w:val="20"/>
          <w:szCs w:val="20"/>
        </w:rPr>
      </w:pPr>
    </w:p>
    <w:p w:rsidR="00ED3993" w:rsidRDefault="00ED3993" w:rsidP="00ED399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…………………………………………………………………………………………………………………….…</w:t>
      </w:r>
    </w:p>
    <w:p w:rsidR="00ED3993" w:rsidRDefault="00ED3993" w:rsidP="00ED3993">
      <w:pPr>
        <w:jc w:val="both"/>
        <w:rPr>
          <w:b/>
          <w:sz w:val="20"/>
          <w:szCs w:val="20"/>
        </w:rPr>
      </w:pPr>
    </w:p>
    <w:p w:rsidR="00ED3993" w:rsidRDefault="00ED3993" w:rsidP="00ED399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D3993" w:rsidRDefault="00ED3993" w:rsidP="00ED3993">
      <w:pPr>
        <w:ind w:left="1800"/>
        <w:jc w:val="both"/>
      </w:pPr>
    </w:p>
    <w:p w:rsidR="00ED3993" w:rsidRDefault="007A09F2" w:rsidP="00ED399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IV</w:t>
      </w:r>
      <w:r w:rsidR="00ED3993">
        <w:rPr>
          <w:b/>
          <w:sz w:val="20"/>
          <w:szCs w:val="20"/>
        </w:rPr>
        <w:t xml:space="preserve">  Przedszkole, do którego dziecko uczęszczało</w:t>
      </w:r>
    </w:p>
    <w:p w:rsidR="00ED3993" w:rsidRDefault="00ED3993" w:rsidP="00ED3993">
      <w:pPr>
        <w:ind w:left="1800"/>
        <w:jc w:val="both"/>
        <w:rPr>
          <w:b/>
          <w:sz w:val="20"/>
          <w:szCs w:val="20"/>
        </w:rPr>
      </w:pPr>
    </w:p>
    <w:p w:rsidR="00ED3993" w:rsidRDefault="00ED3993" w:rsidP="00ED399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…………………………………………………………………………………………………………………….…</w:t>
      </w:r>
    </w:p>
    <w:p w:rsidR="00ED3993" w:rsidRDefault="00ED3993" w:rsidP="00ED3993">
      <w:pPr>
        <w:jc w:val="both"/>
        <w:rPr>
          <w:b/>
          <w:sz w:val="20"/>
          <w:szCs w:val="20"/>
        </w:rPr>
      </w:pPr>
    </w:p>
    <w:p w:rsidR="00ED3993" w:rsidRPr="007A09F2" w:rsidRDefault="00ED3993" w:rsidP="007A09F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……………………………………………………………………………………………………………………….</w:t>
      </w:r>
      <w:r w:rsidR="007A09F2">
        <w:br/>
      </w:r>
      <w:r>
        <w:tab/>
      </w:r>
    </w:p>
    <w:p w:rsidR="00ED3993" w:rsidRDefault="00ED3993" w:rsidP="00ED3993">
      <w:pPr>
        <w:jc w:val="both"/>
      </w:pPr>
    </w:p>
    <w:p w:rsidR="00ED3993" w:rsidRDefault="00ED3993" w:rsidP="00ED3993">
      <w:pPr>
        <w:jc w:val="both"/>
        <w:rPr>
          <w:b/>
          <w:sz w:val="22"/>
          <w:szCs w:val="22"/>
        </w:rPr>
      </w:pPr>
      <w:r>
        <w:rPr>
          <w:b/>
          <w:sz w:val="20"/>
          <w:szCs w:val="20"/>
        </w:rPr>
        <w:t>V Informacja o  kryt</w:t>
      </w:r>
      <w:r w:rsidR="00F72F25">
        <w:rPr>
          <w:b/>
          <w:sz w:val="20"/>
          <w:szCs w:val="20"/>
        </w:rPr>
        <w:t xml:space="preserve">eriach zawartych w Uchwale nr </w:t>
      </w:r>
      <w:r w:rsidR="004B4282">
        <w:rPr>
          <w:b/>
          <w:sz w:val="20"/>
          <w:szCs w:val="20"/>
        </w:rPr>
        <w:t xml:space="preserve">XLVIII </w:t>
      </w:r>
      <w:r w:rsidR="00F72F25">
        <w:rPr>
          <w:b/>
          <w:sz w:val="20"/>
          <w:szCs w:val="20"/>
        </w:rPr>
        <w:t>-</w:t>
      </w:r>
      <w:r w:rsidR="004B4282">
        <w:rPr>
          <w:b/>
          <w:sz w:val="20"/>
          <w:szCs w:val="20"/>
        </w:rPr>
        <w:t xml:space="preserve"> 2</w:t>
      </w:r>
      <w:r w:rsidR="00F72F25">
        <w:rPr>
          <w:b/>
          <w:sz w:val="20"/>
          <w:szCs w:val="20"/>
        </w:rPr>
        <w:t>/201</w:t>
      </w:r>
      <w:r w:rsidR="004B4282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Rady</w:t>
      </w:r>
      <w:r w:rsidR="00F72F25">
        <w:rPr>
          <w:b/>
          <w:sz w:val="20"/>
          <w:szCs w:val="20"/>
        </w:rPr>
        <w:t xml:space="preserve"> Miejskiej w Wołominie z dnia </w:t>
      </w:r>
      <w:r w:rsidR="004B4282">
        <w:rPr>
          <w:b/>
          <w:sz w:val="20"/>
          <w:szCs w:val="20"/>
        </w:rPr>
        <w:t xml:space="preserve">31 stycznia 2018 </w:t>
      </w:r>
      <w:r>
        <w:rPr>
          <w:b/>
          <w:sz w:val="20"/>
          <w:szCs w:val="20"/>
        </w:rPr>
        <w:t xml:space="preserve">r. </w:t>
      </w:r>
      <w:r>
        <w:rPr>
          <w:rStyle w:val="Znakiprzypiswdolnych"/>
          <w:b/>
          <w:sz w:val="20"/>
          <w:szCs w:val="20"/>
        </w:rPr>
        <w:footnoteReference w:id="5"/>
      </w:r>
    </w:p>
    <w:p w:rsidR="00ED3993" w:rsidRDefault="00ED3993" w:rsidP="00ED3993">
      <w:pPr>
        <w:rPr>
          <w:b/>
          <w:sz w:val="22"/>
          <w:szCs w:val="22"/>
        </w:rPr>
      </w:pPr>
    </w:p>
    <w:p w:rsidR="00ED3993" w:rsidRDefault="00ED3993" w:rsidP="00ED3993">
      <w:pPr>
        <w:ind w:firstLine="708"/>
        <w:rPr>
          <w:sz w:val="16"/>
          <w:szCs w:val="16"/>
        </w:rPr>
      </w:pPr>
      <w:r>
        <w:rPr>
          <w:sz w:val="20"/>
          <w:szCs w:val="20"/>
        </w:rPr>
        <w:t xml:space="preserve">*) </w:t>
      </w:r>
      <w:r>
        <w:rPr>
          <w:sz w:val="16"/>
          <w:szCs w:val="16"/>
        </w:rPr>
        <w:t>Jeżeli chcesz, by komisja rekrutacyjna wzięła pod uw</w:t>
      </w:r>
      <w:bookmarkStart w:id="0" w:name="_GoBack"/>
      <w:bookmarkEnd w:id="0"/>
      <w:r>
        <w:rPr>
          <w:sz w:val="16"/>
          <w:szCs w:val="16"/>
        </w:rPr>
        <w:t xml:space="preserve">agę dane kryterium, w kolumnie czwartej tego kryterium napisz TAK </w:t>
      </w:r>
      <w:r w:rsidR="00DD2286">
        <w:rPr>
          <w:sz w:val="16"/>
          <w:szCs w:val="16"/>
        </w:rPr>
        <w:br/>
      </w:r>
      <w:r>
        <w:rPr>
          <w:sz w:val="16"/>
          <w:szCs w:val="16"/>
        </w:rPr>
        <w:t>i zgodnie z instrukcją w kolumnie trzeciej, dołącz do wniosku dokumenty potwierdzające kryterium.</w:t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534"/>
        <w:gridCol w:w="3016"/>
        <w:gridCol w:w="3788"/>
        <w:gridCol w:w="1781"/>
      </w:tblGrid>
      <w:tr w:rsidR="00ED3993" w:rsidTr="004B4282">
        <w:trPr>
          <w:trHeight w:val="3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L.p.</w:t>
            </w:r>
          </w:p>
          <w:p w:rsidR="00ED3993" w:rsidRDefault="00ED3993" w:rsidP="00A74CD9">
            <w:pPr>
              <w:jc w:val="center"/>
              <w:rPr>
                <w:b/>
                <w:sz w:val="16"/>
                <w:szCs w:val="16"/>
              </w:rPr>
            </w:pPr>
          </w:p>
          <w:p w:rsidR="00ED3993" w:rsidRDefault="00ED3993" w:rsidP="00A74C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Kryterium</w:t>
            </w:r>
          </w:p>
          <w:p w:rsidR="00ED3993" w:rsidRDefault="00ED3993" w:rsidP="00A74CD9">
            <w:pPr>
              <w:jc w:val="center"/>
              <w:rPr>
                <w:b/>
                <w:sz w:val="16"/>
                <w:szCs w:val="16"/>
              </w:rPr>
            </w:pPr>
          </w:p>
          <w:p w:rsidR="00ED3993" w:rsidRDefault="00ED3993" w:rsidP="00A74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Dokumenty potwierdzające spełnianie kryterium</w:t>
            </w:r>
            <w:r>
              <w:rPr>
                <w:sz w:val="16"/>
                <w:szCs w:val="16"/>
              </w:rPr>
              <w:t xml:space="preserve"> </w:t>
            </w:r>
          </w:p>
          <w:p w:rsidR="00ED3993" w:rsidRDefault="00ED3993" w:rsidP="00A74CD9">
            <w:pPr>
              <w:jc w:val="center"/>
              <w:rPr>
                <w:sz w:val="16"/>
                <w:szCs w:val="16"/>
              </w:rPr>
            </w:pPr>
          </w:p>
          <w:p w:rsidR="00ED3993" w:rsidRDefault="00ED3993" w:rsidP="00A74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 xml:space="preserve">Zgłoszenie kryterium do oceny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16"/>
                <w:szCs w:val="16"/>
              </w:rPr>
              <w:t>Tak</w:t>
            </w:r>
            <w:r>
              <w:rPr>
                <w:b/>
                <w:sz w:val="16"/>
                <w:szCs w:val="16"/>
                <w:vertAlign w:val="superscript"/>
              </w:rPr>
              <w:t>*)</w:t>
            </w:r>
          </w:p>
          <w:p w:rsidR="00ED3993" w:rsidRDefault="00ED3993" w:rsidP="00A74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ED3993" w:rsidTr="004B4282">
        <w:trPr>
          <w:trHeight w:val="6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Rodzeństwo kandydata uczęszcza do wybranej szkoły podstawowej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oświadczenie rodzica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16"/>
                <w:szCs w:val="16"/>
              </w:rPr>
            </w:pPr>
          </w:p>
        </w:tc>
      </w:tr>
      <w:tr w:rsidR="00ED3993" w:rsidTr="004B4282">
        <w:trPr>
          <w:trHeight w:val="6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Kandydat jest zstępnym pracownika </w:t>
            </w:r>
            <w:r w:rsidR="004B4282">
              <w:rPr>
                <w:sz w:val="16"/>
                <w:szCs w:val="16"/>
              </w:rPr>
              <w:t xml:space="preserve">danej </w:t>
            </w:r>
            <w:r>
              <w:rPr>
                <w:sz w:val="16"/>
                <w:szCs w:val="16"/>
              </w:rPr>
              <w:t>szkoły podstawowej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oświadczenie rodzica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ED3993" w:rsidRDefault="00ED3993" w:rsidP="00ED3993"/>
    <w:p w:rsidR="00ED3993" w:rsidRDefault="00ED3993" w:rsidP="00ED3993">
      <w:pPr>
        <w:rPr>
          <w:sz w:val="20"/>
          <w:szCs w:val="20"/>
        </w:rPr>
      </w:pPr>
      <w:r>
        <w:rPr>
          <w:sz w:val="20"/>
          <w:szCs w:val="20"/>
        </w:rPr>
        <w:t>Do wniosku dołączam dokumenty</w:t>
      </w:r>
      <w:r>
        <w:rPr>
          <w:rStyle w:val="Znakiprzypiswdolnych"/>
          <w:sz w:val="20"/>
          <w:szCs w:val="20"/>
        </w:rPr>
        <w:footnoteReference w:id="6"/>
      </w:r>
      <w:r>
        <w:rPr>
          <w:sz w:val="20"/>
          <w:szCs w:val="20"/>
        </w:rPr>
        <w:t xml:space="preserve"> potwierdzające spełnianie kryteriów wymienionych w punkcie 1, 2</w:t>
      </w:r>
    </w:p>
    <w:p w:rsidR="00ED3993" w:rsidRDefault="00ED3993" w:rsidP="00ED3993">
      <w:pPr>
        <w:widowControl w:val="0"/>
        <w:autoSpaceDE w:val="0"/>
        <w:jc w:val="both"/>
        <w:rPr>
          <w:b/>
          <w:bCs/>
          <w:sz w:val="20"/>
          <w:szCs w:val="20"/>
        </w:rPr>
      </w:pPr>
    </w:p>
    <w:p w:rsidR="00ED3993" w:rsidRDefault="00ED3993" w:rsidP="00ED3993">
      <w:pPr>
        <w:widowControl w:val="0"/>
        <w:autoSpaceDE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Oświadczenia wnioskodawcy</w:t>
      </w:r>
    </w:p>
    <w:p w:rsidR="00ED3993" w:rsidRPr="005E297D" w:rsidRDefault="00ED3993" w:rsidP="00585CCB">
      <w:pPr>
        <w:widowControl w:val="0"/>
        <w:numPr>
          <w:ilvl w:val="0"/>
          <w:numId w:val="2"/>
        </w:numPr>
        <w:autoSpaceDE w:val="0"/>
        <w:jc w:val="both"/>
        <w:rPr>
          <w:rFonts w:eastAsia="TimesNewRomanPSMT"/>
          <w:bCs/>
          <w:sz w:val="20"/>
          <w:szCs w:val="20"/>
        </w:rPr>
      </w:pPr>
      <w:r>
        <w:rPr>
          <w:rFonts w:eastAsia="TimesNewRomanPSMT"/>
          <w:bCs/>
          <w:sz w:val="20"/>
          <w:szCs w:val="20"/>
        </w:rPr>
        <w:t>Oświadczam, że podane we wniosku oraz załącznikach do wniosku dane są zgodne z aktualnym stanem faktycznym.</w:t>
      </w:r>
      <w:r>
        <w:rPr>
          <w:rStyle w:val="Znakiprzypiswdolnych"/>
          <w:rFonts w:eastAsia="TimesNewRomanPSMT"/>
          <w:bCs/>
          <w:sz w:val="20"/>
          <w:szCs w:val="20"/>
        </w:rPr>
        <w:footnoteReference w:id="7"/>
      </w:r>
      <w:r w:rsidR="003D1318" w:rsidRPr="005E297D">
        <w:rPr>
          <w:b/>
          <w:sz w:val="20"/>
          <w:szCs w:val="20"/>
        </w:rPr>
        <w:br/>
      </w:r>
    </w:p>
    <w:p w:rsidR="00585CCB" w:rsidRDefault="00585CCB" w:rsidP="00585CCB">
      <w:pPr>
        <w:widowControl w:val="0"/>
        <w:autoSpaceDE w:val="0"/>
        <w:jc w:val="both"/>
        <w:rPr>
          <w:sz w:val="20"/>
          <w:szCs w:val="20"/>
        </w:rPr>
      </w:pPr>
    </w:p>
    <w:p w:rsidR="00ED3993" w:rsidRDefault="00ED3993" w:rsidP="00ED3993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……………………………………………</w:t>
      </w:r>
    </w:p>
    <w:p w:rsidR="00ED3993" w:rsidRDefault="005E297D" w:rsidP="00ED3993">
      <w:pPr>
        <w:rPr>
          <w:sz w:val="16"/>
          <w:szCs w:val="16"/>
        </w:rPr>
      </w:pPr>
      <w:r>
        <w:rPr>
          <w:i/>
          <w:sz w:val="16"/>
          <w:szCs w:val="16"/>
        </w:rPr>
        <w:t xml:space="preserve">                      d</w:t>
      </w:r>
      <w:r w:rsidR="00ED3993">
        <w:rPr>
          <w:i/>
          <w:sz w:val="16"/>
          <w:szCs w:val="16"/>
        </w:rPr>
        <w:t xml:space="preserve">ata </w:t>
      </w:r>
      <w:r w:rsidR="00ED3993">
        <w:rPr>
          <w:i/>
          <w:sz w:val="16"/>
          <w:szCs w:val="16"/>
        </w:rPr>
        <w:tab/>
      </w:r>
      <w:r w:rsidR="00ED3993">
        <w:rPr>
          <w:i/>
          <w:sz w:val="16"/>
          <w:szCs w:val="16"/>
        </w:rPr>
        <w:tab/>
      </w:r>
      <w:r w:rsidR="00ED3993">
        <w:rPr>
          <w:i/>
          <w:sz w:val="16"/>
          <w:szCs w:val="16"/>
        </w:rPr>
        <w:tab/>
      </w:r>
      <w:r w:rsidR="00ED3993">
        <w:rPr>
          <w:i/>
          <w:sz w:val="16"/>
          <w:szCs w:val="16"/>
        </w:rPr>
        <w:tab/>
      </w:r>
      <w:r w:rsidR="00ED3993">
        <w:rPr>
          <w:i/>
          <w:sz w:val="16"/>
          <w:szCs w:val="16"/>
        </w:rPr>
        <w:tab/>
      </w:r>
      <w:r w:rsidR="00ED3993">
        <w:rPr>
          <w:i/>
          <w:sz w:val="16"/>
          <w:szCs w:val="16"/>
        </w:rPr>
        <w:tab/>
        <w:t xml:space="preserve">  </w:t>
      </w:r>
      <w:r>
        <w:rPr>
          <w:i/>
          <w:sz w:val="16"/>
          <w:szCs w:val="16"/>
        </w:rPr>
        <w:t xml:space="preserve">                    </w:t>
      </w:r>
      <w:r w:rsidR="009360DA">
        <w:rPr>
          <w:i/>
          <w:sz w:val="16"/>
          <w:szCs w:val="16"/>
        </w:rPr>
        <w:t xml:space="preserve">    </w:t>
      </w:r>
      <w:r>
        <w:rPr>
          <w:i/>
          <w:sz w:val="16"/>
          <w:szCs w:val="16"/>
        </w:rPr>
        <w:t>c</w:t>
      </w:r>
      <w:r w:rsidR="00ED3993">
        <w:rPr>
          <w:i/>
          <w:sz w:val="16"/>
          <w:szCs w:val="16"/>
        </w:rPr>
        <w:t xml:space="preserve">zytelny podpis rodzica </w:t>
      </w:r>
      <w:r w:rsidR="009360DA">
        <w:rPr>
          <w:i/>
          <w:sz w:val="16"/>
          <w:szCs w:val="16"/>
        </w:rPr>
        <w:t>dziecka</w:t>
      </w:r>
    </w:p>
    <w:p w:rsidR="005E297D" w:rsidRDefault="005E297D" w:rsidP="005E297D">
      <w:pPr>
        <w:spacing w:before="240"/>
        <w:rPr>
          <w:color w:val="000000"/>
          <w:sz w:val="14"/>
          <w:szCs w:val="14"/>
          <w:lang w:eastAsia="pl-PL"/>
        </w:rPr>
      </w:pPr>
      <w:r>
        <w:rPr>
          <w:bCs/>
          <w:color w:val="000000"/>
          <w:sz w:val="14"/>
          <w:szCs w:val="14"/>
          <w:lang w:eastAsia="pl-PL"/>
        </w:rPr>
        <w:t>Klauzula informacyjna:</w:t>
      </w:r>
    </w:p>
    <w:p w:rsidR="005E297D" w:rsidRDefault="005E297D" w:rsidP="005E297D">
      <w:pPr>
        <w:jc w:val="both"/>
        <w:rPr>
          <w:sz w:val="14"/>
          <w:szCs w:val="14"/>
          <w:lang w:eastAsia="pl-PL"/>
        </w:rPr>
      </w:pPr>
      <w:r>
        <w:rPr>
          <w:sz w:val="14"/>
          <w:szCs w:val="14"/>
          <w:lang w:eastAsia="pl-PL"/>
        </w:rPr>
        <w:t>1)</w:t>
      </w:r>
      <w:r w:rsidRPr="005E297D">
        <w:rPr>
          <w:sz w:val="14"/>
          <w:szCs w:val="14"/>
          <w:lang w:eastAsia="pl-PL"/>
        </w:rPr>
        <w:t>administratorem danych oso</w:t>
      </w:r>
      <w:r>
        <w:rPr>
          <w:sz w:val="14"/>
          <w:szCs w:val="14"/>
          <w:lang w:eastAsia="pl-PL"/>
        </w:rPr>
        <w:t xml:space="preserve">bowych jest Szkoła Podstawowa  </w:t>
      </w:r>
      <w:r w:rsidRPr="005E297D">
        <w:rPr>
          <w:sz w:val="14"/>
          <w:szCs w:val="14"/>
          <w:lang w:eastAsia="pl-PL"/>
        </w:rPr>
        <w:t xml:space="preserve">im. F. Chopina w Starym </w:t>
      </w:r>
      <w:proofErr w:type="spellStart"/>
      <w:r w:rsidRPr="005E297D">
        <w:rPr>
          <w:sz w:val="14"/>
          <w:szCs w:val="14"/>
          <w:lang w:eastAsia="pl-PL"/>
        </w:rPr>
        <w:t>Grabiu</w:t>
      </w:r>
      <w:proofErr w:type="spellEnd"/>
      <w:r w:rsidRPr="005E297D">
        <w:rPr>
          <w:sz w:val="14"/>
          <w:szCs w:val="14"/>
          <w:lang w:eastAsia="pl-PL"/>
        </w:rPr>
        <w:t>,  która przetwarza dane osobowe uczniów (w tym dane osobowe rodziców / opiekunów) w związku z realizacją przepisów prawa, tj. ustawy z dnia 14 grudnia 2016 r</w:t>
      </w:r>
      <w:r>
        <w:rPr>
          <w:sz w:val="14"/>
          <w:szCs w:val="14"/>
          <w:lang w:eastAsia="pl-PL"/>
        </w:rPr>
        <w:t>. -</w:t>
      </w:r>
      <w:r w:rsidR="00160769">
        <w:rPr>
          <w:sz w:val="14"/>
          <w:szCs w:val="14"/>
          <w:lang w:eastAsia="pl-PL"/>
        </w:rPr>
        <w:t xml:space="preserve"> Prawo oświatowe (</w:t>
      </w:r>
      <w:proofErr w:type="spellStart"/>
      <w:r w:rsidR="00160769">
        <w:rPr>
          <w:sz w:val="14"/>
          <w:szCs w:val="14"/>
          <w:lang w:eastAsia="pl-PL"/>
        </w:rPr>
        <w:t>t.j</w:t>
      </w:r>
      <w:proofErr w:type="spellEnd"/>
      <w:r w:rsidR="00160769">
        <w:rPr>
          <w:sz w:val="14"/>
          <w:szCs w:val="14"/>
          <w:lang w:eastAsia="pl-PL"/>
        </w:rPr>
        <w:t>. Dz. U/2020/910</w:t>
      </w:r>
      <w:r w:rsidRPr="005E297D">
        <w:rPr>
          <w:sz w:val="14"/>
          <w:szCs w:val="14"/>
          <w:lang w:eastAsia="pl-PL"/>
        </w:rPr>
        <w:t xml:space="preserve"> ze zm.).</w:t>
      </w:r>
      <w:r>
        <w:rPr>
          <w:sz w:val="14"/>
          <w:szCs w:val="14"/>
          <w:lang w:eastAsia="pl-PL"/>
        </w:rPr>
        <w:t>;</w:t>
      </w:r>
    </w:p>
    <w:p w:rsidR="005E297D" w:rsidRDefault="005E297D" w:rsidP="005E297D">
      <w:pPr>
        <w:jc w:val="both"/>
        <w:rPr>
          <w:sz w:val="14"/>
          <w:szCs w:val="14"/>
          <w:lang w:eastAsia="pl-PL"/>
        </w:rPr>
      </w:pPr>
      <w:r>
        <w:rPr>
          <w:sz w:val="14"/>
          <w:szCs w:val="14"/>
          <w:lang w:eastAsia="pl-PL"/>
        </w:rPr>
        <w:t>2) z administratorem można się skontaktować poprzez adres email szkoły lub pisemnie na adres siedziby administratora lub telefonicznie;</w:t>
      </w:r>
    </w:p>
    <w:p w:rsidR="005E297D" w:rsidRDefault="005E297D" w:rsidP="005E297D">
      <w:pPr>
        <w:jc w:val="both"/>
        <w:rPr>
          <w:sz w:val="14"/>
          <w:szCs w:val="14"/>
          <w:lang w:eastAsia="pl-PL"/>
        </w:rPr>
      </w:pPr>
      <w:r>
        <w:rPr>
          <w:sz w:val="14"/>
          <w:szCs w:val="14"/>
          <w:lang w:eastAsia="pl-PL"/>
        </w:rPr>
        <w:t>3) dane osobowe będą przetwarzane na podstawie art. 6 ust. 1 lit. c Rozporządzenia Parlamentu Europejskiego i Rady (UE) 2016/679 z dnia 27 kwietnia 2016 r. w sprawie ochrony osób fizycznych w związku z przetwarzaniem danych osobowych i w sprawie swobodnego przepływu takich danych oraz uchylenia dyrektywy 95/46/WE (ogólne rozporządzenie o ochronie danych), publikacja: 4.5.2016 PL Dziennik Urzędowy Unii Europejskiej L 119, w celu rozpatrzenia wniosku;</w:t>
      </w:r>
    </w:p>
    <w:p w:rsidR="005E297D" w:rsidRDefault="005E297D" w:rsidP="005E297D">
      <w:pPr>
        <w:jc w:val="both"/>
        <w:rPr>
          <w:sz w:val="14"/>
          <w:szCs w:val="14"/>
          <w:lang w:eastAsia="pl-PL"/>
        </w:rPr>
      </w:pPr>
      <w:r>
        <w:rPr>
          <w:sz w:val="14"/>
          <w:szCs w:val="14"/>
          <w:lang w:eastAsia="pl-PL"/>
        </w:rPr>
        <w:t>4) ) podmiotowi danych przysługuje prawo dostępu do swoich danych, prawo do ich sprostowania, usunięcia lub ograniczenia przetwarzania;</w:t>
      </w:r>
    </w:p>
    <w:p w:rsidR="005E297D" w:rsidRDefault="005E297D" w:rsidP="005E297D">
      <w:pPr>
        <w:jc w:val="both"/>
        <w:rPr>
          <w:sz w:val="14"/>
          <w:szCs w:val="14"/>
          <w:lang w:eastAsia="pl-PL"/>
        </w:rPr>
      </w:pPr>
      <w:r>
        <w:rPr>
          <w:sz w:val="14"/>
          <w:szCs w:val="14"/>
          <w:lang w:eastAsia="pl-PL"/>
        </w:rPr>
        <w:t>5) podmiotowi danych przysługuje prawo wniesienia skargi do organu nadzorczego, tj. Prezesa Urzędu Ochrony Danych Osobowych: ul. Stawki 2, 00-193 Warszawa, telefon: 22 860 70 86;</w:t>
      </w:r>
    </w:p>
    <w:p w:rsidR="005E297D" w:rsidRDefault="005E297D" w:rsidP="005E297D">
      <w:pPr>
        <w:jc w:val="both"/>
        <w:rPr>
          <w:sz w:val="14"/>
          <w:szCs w:val="14"/>
          <w:lang w:eastAsia="pl-PL"/>
        </w:rPr>
      </w:pPr>
      <w:r>
        <w:rPr>
          <w:sz w:val="14"/>
          <w:szCs w:val="14"/>
          <w:lang w:eastAsia="pl-PL"/>
        </w:rPr>
        <w:t>6) podanie danych osobowych jest warunkiem niezbędnym do skutecznego zapisania dziecka celem realizacji obowiązku szkolnego. Niepodanie danych osobowych uniemożliwi udział w procedurze rekrutacyjnej.</w:t>
      </w:r>
    </w:p>
    <w:p w:rsidR="005E297D" w:rsidRDefault="005E297D" w:rsidP="005E297D">
      <w:pPr>
        <w:jc w:val="both"/>
        <w:rPr>
          <w:sz w:val="14"/>
          <w:szCs w:val="14"/>
          <w:lang w:eastAsia="pl-PL"/>
        </w:rPr>
      </w:pPr>
    </w:p>
    <w:p w:rsidR="005E297D" w:rsidRDefault="005E297D" w:rsidP="005E297D">
      <w:pPr>
        <w:rPr>
          <w:b/>
        </w:rPr>
      </w:pPr>
    </w:p>
    <w:p w:rsidR="005E297D" w:rsidRDefault="005E297D" w:rsidP="005E297D">
      <w:pPr>
        <w:rPr>
          <w:b/>
        </w:rPr>
      </w:pPr>
    </w:p>
    <w:p w:rsidR="005E297D" w:rsidRDefault="005E297D" w:rsidP="005E297D">
      <w:pPr>
        <w:rPr>
          <w:b/>
        </w:rPr>
      </w:pPr>
      <w:r>
        <w:rPr>
          <w:b/>
        </w:rPr>
        <w:t>……………………..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…………………………………..</w:t>
      </w:r>
    </w:p>
    <w:p w:rsidR="005E297D" w:rsidRPr="0070264D" w:rsidRDefault="005E297D" w:rsidP="005E297D">
      <w:pPr>
        <w:rPr>
          <w:i/>
          <w:sz w:val="16"/>
          <w:szCs w:val="16"/>
        </w:rPr>
      </w:pPr>
      <w:r w:rsidRPr="0070264D">
        <w:rPr>
          <w:i/>
          <w:sz w:val="16"/>
          <w:szCs w:val="16"/>
        </w:rPr>
        <w:t xml:space="preserve">            data </w:t>
      </w:r>
      <w:r w:rsidRPr="0070264D">
        <w:rPr>
          <w:i/>
          <w:sz w:val="16"/>
          <w:szCs w:val="16"/>
        </w:rPr>
        <w:tab/>
      </w:r>
      <w:r w:rsidRPr="0070264D">
        <w:rPr>
          <w:i/>
          <w:sz w:val="16"/>
          <w:szCs w:val="16"/>
        </w:rPr>
        <w:tab/>
      </w:r>
      <w:r w:rsidRPr="0070264D">
        <w:rPr>
          <w:i/>
          <w:sz w:val="16"/>
          <w:szCs w:val="16"/>
        </w:rPr>
        <w:tab/>
      </w:r>
      <w:r w:rsidRPr="0070264D">
        <w:rPr>
          <w:i/>
          <w:sz w:val="16"/>
          <w:szCs w:val="16"/>
        </w:rPr>
        <w:tab/>
      </w:r>
      <w:r w:rsidRPr="0070264D">
        <w:rPr>
          <w:i/>
          <w:sz w:val="16"/>
          <w:szCs w:val="16"/>
        </w:rPr>
        <w:tab/>
      </w:r>
      <w:r w:rsidRPr="0070264D">
        <w:rPr>
          <w:i/>
          <w:sz w:val="16"/>
          <w:szCs w:val="16"/>
        </w:rPr>
        <w:tab/>
        <w:t xml:space="preserve">                      </w:t>
      </w:r>
      <w:r w:rsidR="0070264D" w:rsidRPr="0070264D">
        <w:rPr>
          <w:i/>
          <w:sz w:val="16"/>
          <w:szCs w:val="16"/>
        </w:rPr>
        <w:t xml:space="preserve">             </w:t>
      </w:r>
      <w:r w:rsidRPr="0070264D">
        <w:rPr>
          <w:i/>
          <w:sz w:val="16"/>
          <w:szCs w:val="16"/>
        </w:rPr>
        <w:t xml:space="preserve"> czytelny podpis rodzica </w:t>
      </w:r>
    </w:p>
    <w:p w:rsidR="005E297D" w:rsidRPr="007C4764" w:rsidRDefault="005E297D" w:rsidP="005E297D">
      <w:pPr>
        <w:jc w:val="right"/>
        <w:rPr>
          <w:szCs w:val="20"/>
          <w:lang w:eastAsia="pl-PL"/>
        </w:rPr>
      </w:pPr>
      <w:r w:rsidRPr="007C4764">
        <w:rPr>
          <w:szCs w:val="20"/>
          <w:lang w:eastAsia="pl-PL"/>
        </w:rPr>
        <w:t xml:space="preserve"> </w:t>
      </w:r>
    </w:p>
    <w:p w:rsidR="00507225" w:rsidRDefault="00507225">
      <w:pPr>
        <w:tabs>
          <w:tab w:val="left" w:pos="4860"/>
        </w:tabs>
        <w:spacing w:after="240"/>
        <w:jc w:val="center"/>
        <w:rPr>
          <w:sz w:val="16"/>
          <w:szCs w:val="16"/>
        </w:rPr>
      </w:pPr>
      <w:r>
        <w:tab/>
      </w:r>
    </w:p>
    <w:sectPr w:rsidR="00507225">
      <w:pgSz w:w="11906" w:h="16838"/>
      <w:pgMar w:top="899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313" w:rsidRDefault="00FC6313" w:rsidP="00ED3993">
      <w:r>
        <w:separator/>
      </w:r>
    </w:p>
  </w:endnote>
  <w:endnote w:type="continuationSeparator" w:id="0">
    <w:p w:rsidR="00FC6313" w:rsidRDefault="00FC6313" w:rsidP="00ED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313" w:rsidRDefault="00FC6313" w:rsidP="00ED3993">
      <w:r>
        <w:separator/>
      </w:r>
    </w:p>
  </w:footnote>
  <w:footnote w:type="continuationSeparator" w:id="0">
    <w:p w:rsidR="00FC6313" w:rsidRDefault="00FC6313" w:rsidP="00ED3993">
      <w:r>
        <w:continuationSeparator/>
      </w:r>
    </w:p>
  </w:footnote>
  <w:footnote w:id="1">
    <w:p w:rsidR="00ED3993" w:rsidRDefault="00ED3993" w:rsidP="00ED3993">
      <w:pPr>
        <w:pStyle w:val="Tekstprzypisudolnego"/>
        <w:rPr>
          <w:sz w:val="12"/>
          <w:szCs w:val="12"/>
        </w:rPr>
      </w:pPr>
      <w:r>
        <w:rPr>
          <w:rStyle w:val="Znakiprzypiswdolnych"/>
        </w:rPr>
        <w:footnoteRef/>
      </w:r>
      <w:r>
        <w:rPr>
          <w:sz w:val="12"/>
          <w:szCs w:val="12"/>
        </w:rPr>
        <w:tab/>
      </w:r>
      <w:r w:rsidR="00861E6F">
        <w:rPr>
          <w:sz w:val="12"/>
          <w:szCs w:val="12"/>
        </w:rPr>
        <w:t xml:space="preserve"> Zgodnie z art.4 pkt. 19</w:t>
      </w:r>
      <w:r>
        <w:rPr>
          <w:sz w:val="12"/>
          <w:szCs w:val="12"/>
        </w:rPr>
        <w:t xml:space="preserve"> ustawy </w:t>
      </w:r>
      <w:r w:rsidR="00861E6F">
        <w:rPr>
          <w:sz w:val="12"/>
          <w:szCs w:val="12"/>
        </w:rPr>
        <w:t>prawo oświatowe</w:t>
      </w:r>
      <w:r>
        <w:rPr>
          <w:sz w:val="12"/>
          <w:szCs w:val="12"/>
        </w:rPr>
        <w:t>, ilekroć jest mowa o rodzicach bez bliższego określenia – należy przez to rozumieć także prawnych opiekunów dziecka oraz osoby(podmioty) sprawujące pieczę zastępczą.</w:t>
      </w:r>
    </w:p>
    <w:p w:rsidR="00ED3993" w:rsidRDefault="00ED3993" w:rsidP="00ED3993">
      <w:pPr>
        <w:pStyle w:val="Tekstprzypisudolnego"/>
        <w:rPr>
          <w:sz w:val="12"/>
          <w:szCs w:val="12"/>
        </w:rPr>
      </w:pPr>
    </w:p>
  </w:footnote>
  <w:footnote w:id="2">
    <w:p w:rsidR="00ED3993" w:rsidRDefault="00ED3993" w:rsidP="00ED3993">
      <w:pPr>
        <w:pStyle w:val="Tekstprzypisudolnego"/>
        <w:rPr>
          <w:sz w:val="12"/>
          <w:szCs w:val="12"/>
        </w:rPr>
      </w:pPr>
      <w:r>
        <w:rPr>
          <w:rStyle w:val="Znakiprzypiswdolnych"/>
        </w:rPr>
        <w:footnoteRef/>
      </w:r>
      <w:r>
        <w:rPr>
          <w:sz w:val="12"/>
          <w:szCs w:val="12"/>
        </w:rPr>
        <w:tab/>
        <w:t xml:space="preserve"> Zgodnie z art. 25 Kodeksu cywilnego, miejscem zamieszkania osoby fizycznej jest miejscowość, w której osoba ta przebywa z zamiarem stałego pobytu.</w:t>
      </w:r>
    </w:p>
    <w:p w:rsidR="00ED3993" w:rsidRDefault="00ED3993" w:rsidP="00ED3993">
      <w:pPr>
        <w:pStyle w:val="Tekstprzypisudolnego"/>
        <w:rPr>
          <w:sz w:val="12"/>
          <w:szCs w:val="12"/>
        </w:rPr>
      </w:pPr>
    </w:p>
  </w:footnote>
  <w:footnote w:id="3">
    <w:p w:rsidR="00442F36" w:rsidRDefault="00442F36" w:rsidP="00442F36">
      <w:pPr>
        <w:pStyle w:val="Tekstprzypisudolnego"/>
        <w:rPr>
          <w:sz w:val="12"/>
          <w:szCs w:val="12"/>
        </w:rPr>
      </w:pPr>
      <w:r>
        <w:rPr>
          <w:rStyle w:val="Znakiprzypiswdolnych"/>
        </w:rPr>
        <w:footnoteRef/>
      </w:r>
      <w:r>
        <w:rPr>
          <w:sz w:val="12"/>
          <w:szCs w:val="12"/>
        </w:rPr>
        <w:tab/>
        <w:t xml:space="preserve"> Zgodnie z  art. </w:t>
      </w:r>
      <w:r w:rsidR="000F4889">
        <w:rPr>
          <w:sz w:val="12"/>
          <w:szCs w:val="12"/>
        </w:rPr>
        <w:t xml:space="preserve">156  ust. </w:t>
      </w:r>
      <w:r>
        <w:rPr>
          <w:sz w:val="12"/>
          <w:szCs w:val="12"/>
        </w:rPr>
        <w:t xml:space="preserve"> 1. ustawy </w:t>
      </w:r>
      <w:r w:rsidR="000F4889">
        <w:rPr>
          <w:sz w:val="12"/>
          <w:szCs w:val="12"/>
        </w:rPr>
        <w:t>prawo oświatowe</w:t>
      </w:r>
      <w:r>
        <w:rPr>
          <w:sz w:val="12"/>
          <w:szCs w:val="12"/>
        </w:rPr>
        <w:t xml:space="preserve">, wniosek o przyjęcie do pierwszej klasy publicznej szkoły podstawowej,  </w:t>
      </w:r>
      <w:r>
        <w:rPr>
          <w:b/>
          <w:sz w:val="12"/>
          <w:szCs w:val="12"/>
        </w:rPr>
        <w:t>może</w:t>
      </w:r>
      <w:r>
        <w:rPr>
          <w:b/>
          <w:bCs/>
          <w:sz w:val="12"/>
          <w:szCs w:val="12"/>
        </w:rPr>
        <w:t xml:space="preserve"> być złożony do nie więcej niż trzech </w:t>
      </w:r>
      <w:r>
        <w:rPr>
          <w:sz w:val="12"/>
          <w:szCs w:val="12"/>
        </w:rPr>
        <w:t>wybranych publicznych szkół podstawowych.</w:t>
      </w:r>
    </w:p>
    <w:p w:rsidR="00442F36" w:rsidRDefault="00442F36" w:rsidP="00442F36">
      <w:pPr>
        <w:pStyle w:val="Tekstprzypisudolnego"/>
        <w:rPr>
          <w:sz w:val="12"/>
          <w:szCs w:val="12"/>
        </w:rPr>
      </w:pPr>
    </w:p>
  </w:footnote>
  <w:footnote w:id="4">
    <w:p w:rsidR="00442F36" w:rsidRDefault="00442F36" w:rsidP="00442F36">
      <w:pPr>
        <w:pStyle w:val="Tekstprzypisudolnego"/>
        <w:rPr>
          <w:sz w:val="12"/>
          <w:szCs w:val="12"/>
        </w:rPr>
      </w:pPr>
      <w:r>
        <w:rPr>
          <w:rStyle w:val="Znakiprzypiswdolnych"/>
        </w:rPr>
        <w:footnoteRef/>
      </w:r>
      <w:r>
        <w:rPr>
          <w:sz w:val="12"/>
          <w:szCs w:val="12"/>
        </w:rPr>
        <w:tab/>
        <w:t xml:space="preserve"> Zgodnie z art.150 ust. 1 pkt. 5 ustawy prawo oświatowe, wniosek zawiera wskazanie kolejności wybranych szkół  w porządku od najbardziej do najmniej preferowanych. To oznacza, że wnioskodawca jest zobowiązany taką informację podać.</w:t>
      </w:r>
    </w:p>
    <w:p w:rsidR="00442F36" w:rsidRDefault="00442F36" w:rsidP="00442F36">
      <w:pPr>
        <w:pStyle w:val="Tekstprzypisudolnego"/>
        <w:rPr>
          <w:sz w:val="12"/>
          <w:szCs w:val="12"/>
        </w:rPr>
      </w:pPr>
    </w:p>
    <w:p w:rsidR="00442F36" w:rsidRDefault="00442F36" w:rsidP="00442F36">
      <w:pPr>
        <w:pStyle w:val="Tekstprzypisudolnego"/>
        <w:rPr>
          <w:sz w:val="12"/>
          <w:szCs w:val="12"/>
        </w:rPr>
      </w:pPr>
    </w:p>
    <w:p w:rsidR="00442F36" w:rsidRDefault="00442F36" w:rsidP="00442F36">
      <w:pPr>
        <w:pStyle w:val="Tekstprzypisudolnego"/>
        <w:rPr>
          <w:sz w:val="12"/>
          <w:szCs w:val="12"/>
        </w:rPr>
      </w:pPr>
    </w:p>
  </w:footnote>
  <w:footnote w:id="5">
    <w:p w:rsidR="00ED3993" w:rsidRDefault="00ED3993" w:rsidP="00ED3993">
      <w:pPr>
        <w:pStyle w:val="Tekstprzypisudolnego"/>
        <w:jc w:val="both"/>
        <w:rPr>
          <w:sz w:val="12"/>
          <w:szCs w:val="12"/>
        </w:rPr>
      </w:pPr>
      <w:r>
        <w:rPr>
          <w:rStyle w:val="Znakiprzypiswdolnych"/>
        </w:rPr>
        <w:footnoteRef/>
      </w:r>
      <w:r>
        <w:rPr>
          <w:sz w:val="12"/>
          <w:szCs w:val="12"/>
        </w:rPr>
        <w:tab/>
        <w:t xml:space="preserve"> Zgodnie z art. </w:t>
      </w:r>
      <w:r w:rsidR="00861E6F">
        <w:rPr>
          <w:sz w:val="12"/>
          <w:szCs w:val="12"/>
        </w:rPr>
        <w:t>133 ust. 2</w:t>
      </w:r>
      <w:r>
        <w:rPr>
          <w:sz w:val="12"/>
          <w:szCs w:val="12"/>
        </w:rPr>
        <w:t xml:space="preserve"> ustawy z dnia </w:t>
      </w:r>
      <w:r w:rsidR="00861E6F">
        <w:rPr>
          <w:sz w:val="12"/>
          <w:szCs w:val="12"/>
        </w:rPr>
        <w:t>14 grudnia 2016 r.</w:t>
      </w:r>
      <w:r w:rsidR="004259BC">
        <w:rPr>
          <w:sz w:val="12"/>
          <w:szCs w:val="12"/>
        </w:rPr>
        <w:t xml:space="preserve"> </w:t>
      </w:r>
      <w:r w:rsidR="00861E6F">
        <w:rPr>
          <w:sz w:val="12"/>
          <w:szCs w:val="12"/>
        </w:rPr>
        <w:t>prawo oświatowe</w:t>
      </w:r>
      <w:r>
        <w:rPr>
          <w:sz w:val="12"/>
          <w:szCs w:val="12"/>
        </w:rPr>
        <w:t>,</w:t>
      </w:r>
      <w:r w:rsidR="00585CCB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 postępowania rekrutacyjnego prowadzone jest na podstawie kryteriów </w:t>
      </w:r>
      <w:r w:rsidR="00CD5BB9">
        <w:rPr>
          <w:sz w:val="12"/>
          <w:szCs w:val="12"/>
        </w:rPr>
        <w:t>określonych przez organ prowadzący</w:t>
      </w:r>
    </w:p>
    <w:p w:rsidR="00ED3993" w:rsidRDefault="00ED3993" w:rsidP="00ED3993">
      <w:pPr>
        <w:pStyle w:val="Tekstprzypisudolnego"/>
        <w:jc w:val="both"/>
        <w:rPr>
          <w:sz w:val="12"/>
          <w:szCs w:val="12"/>
        </w:rPr>
      </w:pPr>
    </w:p>
  </w:footnote>
  <w:footnote w:id="6">
    <w:p w:rsidR="00ED3993" w:rsidRDefault="00ED3993" w:rsidP="00ED3993">
      <w:pPr>
        <w:pStyle w:val="Tekstprzypisudolnego"/>
        <w:jc w:val="both"/>
        <w:rPr>
          <w:sz w:val="12"/>
          <w:szCs w:val="12"/>
        </w:rPr>
      </w:pPr>
      <w:r>
        <w:rPr>
          <w:rStyle w:val="Znakiprzypiswdolnych"/>
        </w:rPr>
        <w:footnoteRef/>
      </w:r>
      <w:r w:rsidR="00861E6F">
        <w:rPr>
          <w:sz w:val="12"/>
          <w:szCs w:val="12"/>
        </w:rPr>
        <w:tab/>
        <w:t xml:space="preserve"> Zgodnie z art. 133</w:t>
      </w:r>
      <w:r>
        <w:rPr>
          <w:sz w:val="12"/>
          <w:szCs w:val="12"/>
        </w:rPr>
        <w:t xml:space="preserve"> ust. </w:t>
      </w:r>
      <w:r w:rsidR="00861E6F">
        <w:rPr>
          <w:sz w:val="12"/>
          <w:szCs w:val="12"/>
        </w:rPr>
        <w:t>3</w:t>
      </w:r>
      <w:r>
        <w:rPr>
          <w:sz w:val="12"/>
          <w:szCs w:val="12"/>
        </w:rPr>
        <w:t xml:space="preserve"> ustawy z dnia </w:t>
      </w:r>
      <w:r w:rsidR="00861E6F">
        <w:rPr>
          <w:sz w:val="12"/>
          <w:szCs w:val="12"/>
        </w:rPr>
        <w:t>14 grudnia 2016 r.</w:t>
      </w:r>
      <w:r w:rsidR="00CD5BB9">
        <w:rPr>
          <w:sz w:val="12"/>
          <w:szCs w:val="12"/>
        </w:rPr>
        <w:t>.</w:t>
      </w:r>
      <w:r w:rsidR="007A09F2">
        <w:rPr>
          <w:sz w:val="12"/>
          <w:szCs w:val="12"/>
        </w:rPr>
        <w:t xml:space="preserve"> prawo oświat</w:t>
      </w:r>
      <w:r w:rsidR="00861E6F">
        <w:rPr>
          <w:sz w:val="12"/>
          <w:szCs w:val="12"/>
        </w:rPr>
        <w:t>owe</w:t>
      </w:r>
      <w:r w:rsidR="00585CCB">
        <w:rPr>
          <w:sz w:val="12"/>
          <w:szCs w:val="12"/>
        </w:rPr>
        <w:t xml:space="preserve">, </w:t>
      </w:r>
      <w:r w:rsidR="00CD5BB9">
        <w:rPr>
          <w:sz w:val="12"/>
          <w:szCs w:val="12"/>
        </w:rPr>
        <w:t>dokumentami</w:t>
      </w:r>
      <w:r>
        <w:rPr>
          <w:sz w:val="12"/>
          <w:szCs w:val="12"/>
        </w:rPr>
        <w:t xml:space="preserve"> pot</w:t>
      </w:r>
      <w:r w:rsidR="00CD5BB9">
        <w:rPr>
          <w:sz w:val="12"/>
          <w:szCs w:val="12"/>
        </w:rPr>
        <w:t>wierdzającymi</w:t>
      </w:r>
      <w:r>
        <w:rPr>
          <w:sz w:val="12"/>
          <w:szCs w:val="12"/>
        </w:rPr>
        <w:t xml:space="preserve"> spełnianie kryteriów</w:t>
      </w:r>
      <w:r w:rsidR="00CD5BB9">
        <w:rPr>
          <w:sz w:val="12"/>
          <w:szCs w:val="12"/>
        </w:rPr>
        <w:t xml:space="preserve"> jest oświadczenie rodzica</w:t>
      </w:r>
      <w:r>
        <w:rPr>
          <w:sz w:val="12"/>
          <w:szCs w:val="12"/>
        </w:rPr>
        <w:t xml:space="preserve">. </w:t>
      </w:r>
    </w:p>
    <w:p w:rsidR="00ED3993" w:rsidRDefault="00ED3993" w:rsidP="00ED3993">
      <w:pPr>
        <w:pStyle w:val="Tekstprzypisudolnego"/>
        <w:jc w:val="both"/>
        <w:rPr>
          <w:sz w:val="12"/>
          <w:szCs w:val="12"/>
        </w:rPr>
      </w:pPr>
    </w:p>
  </w:footnote>
  <w:footnote w:id="7">
    <w:p w:rsidR="00ED3993" w:rsidRDefault="00ED3993" w:rsidP="00ED3993">
      <w:pPr>
        <w:pStyle w:val="Tekstprzypisudolnego"/>
        <w:rPr>
          <w:sz w:val="12"/>
          <w:szCs w:val="12"/>
        </w:rPr>
      </w:pPr>
      <w:r>
        <w:rPr>
          <w:rStyle w:val="Znakiprzypiswdolnych"/>
        </w:rPr>
        <w:footnoteRef/>
      </w:r>
      <w:r>
        <w:rPr>
          <w:sz w:val="12"/>
          <w:szCs w:val="12"/>
        </w:rPr>
        <w:tab/>
        <w:t xml:space="preserve"> Zgodnie z art. 233. § 1. Kodeksu  karnego - kto, składając zeznanie mające służyć za dowód w postępowaniu sądowym lub w innym  postępowaniu prowadzonym na podstawie ustawy, zezna  nieprawdę lub zataja prawdę podlega karze pozbawienia wolności do lat 3.</w:t>
      </w:r>
    </w:p>
    <w:p w:rsidR="00ED3993" w:rsidRDefault="00ED3993" w:rsidP="00ED3993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-"/>
      <w:lvlJc w:val="left"/>
      <w:pPr>
        <w:tabs>
          <w:tab w:val="num" w:pos="0"/>
        </w:tabs>
        <w:ind w:left="1800" w:hanging="72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6EDF3A08"/>
    <w:multiLevelType w:val="hybridMultilevel"/>
    <w:tmpl w:val="B60A3EDE"/>
    <w:lvl w:ilvl="0" w:tplc="4612A97E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6A"/>
    <w:rsid w:val="00045AFE"/>
    <w:rsid w:val="00062F6A"/>
    <w:rsid w:val="000A4B67"/>
    <w:rsid w:val="000F4889"/>
    <w:rsid w:val="00160769"/>
    <w:rsid w:val="001F5FE9"/>
    <w:rsid w:val="002038EE"/>
    <w:rsid w:val="0022179A"/>
    <w:rsid w:val="003D1318"/>
    <w:rsid w:val="003F43AE"/>
    <w:rsid w:val="00404326"/>
    <w:rsid w:val="004259BC"/>
    <w:rsid w:val="00442F36"/>
    <w:rsid w:val="004B4282"/>
    <w:rsid w:val="00507225"/>
    <w:rsid w:val="00585CCB"/>
    <w:rsid w:val="005B7D82"/>
    <w:rsid w:val="005E297D"/>
    <w:rsid w:val="0070264D"/>
    <w:rsid w:val="0076086D"/>
    <w:rsid w:val="007A09F2"/>
    <w:rsid w:val="007E30E7"/>
    <w:rsid w:val="00861E6F"/>
    <w:rsid w:val="008C382A"/>
    <w:rsid w:val="009360DA"/>
    <w:rsid w:val="00942CF7"/>
    <w:rsid w:val="009C5E36"/>
    <w:rsid w:val="00A27DB6"/>
    <w:rsid w:val="00AA0C6D"/>
    <w:rsid w:val="00AC2763"/>
    <w:rsid w:val="00B94ECD"/>
    <w:rsid w:val="00BD072C"/>
    <w:rsid w:val="00C97573"/>
    <w:rsid w:val="00CD5BB9"/>
    <w:rsid w:val="00D429C5"/>
    <w:rsid w:val="00DB4C78"/>
    <w:rsid w:val="00DD2286"/>
    <w:rsid w:val="00E359CF"/>
    <w:rsid w:val="00ED3993"/>
    <w:rsid w:val="00F72F25"/>
    <w:rsid w:val="00FC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Znakiprzypiswdolnych">
    <w:name w:val="Znaki przypisów dolnych"/>
    <w:rsid w:val="00ED399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D399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D3993"/>
    <w:rPr>
      <w:lang w:eastAsia="zh-CN"/>
    </w:rPr>
  </w:style>
  <w:style w:type="character" w:styleId="Pogrubienie">
    <w:name w:val="Strong"/>
    <w:qFormat/>
    <w:rsid w:val="00ED3993"/>
    <w:rPr>
      <w:b/>
      <w:bCs/>
    </w:rPr>
  </w:style>
  <w:style w:type="paragraph" w:styleId="Akapitzlist">
    <w:name w:val="List Paragraph"/>
    <w:basedOn w:val="Normalny"/>
    <w:uiPriority w:val="34"/>
    <w:qFormat/>
    <w:rsid w:val="00442F36"/>
    <w:pPr>
      <w:ind w:left="720"/>
      <w:contextualSpacing/>
    </w:pPr>
  </w:style>
  <w:style w:type="paragraph" w:styleId="Bezodstpw">
    <w:name w:val="No Spacing"/>
    <w:uiPriority w:val="1"/>
    <w:qFormat/>
    <w:rsid w:val="008C382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Znakiprzypiswdolnych">
    <w:name w:val="Znaki przypisów dolnych"/>
    <w:rsid w:val="00ED399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D399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D3993"/>
    <w:rPr>
      <w:lang w:eastAsia="zh-CN"/>
    </w:rPr>
  </w:style>
  <w:style w:type="character" w:styleId="Pogrubienie">
    <w:name w:val="Strong"/>
    <w:qFormat/>
    <w:rsid w:val="00ED3993"/>
    <w:rPr>
      <w:b/>
      <w:bCs/>
    </w:rPr>
  </w:style>
  <w:style w:type="paragraph" w:styleId="Akapitzlist">
    <w:name w:val="List Paragraph"/>
    <w:basedOn w:val="Normalny"/>
    <w:uiPriority w:val="34"/>
    <w:qFormat/>
    <w:rsid w:val="00442F36"/>
    <w:pPr>
      <w:ind w:left="720"/>
      <w:contextualSpacing/>
    </w:pPr>
  </w:style>
  <w:style w:type="paragraph" w:styleId="Bezodstpw">
    <w:name w:val="No Spacing"/>
    <w:uiPriority w:val="1"/>
    <w:qFormat/>
    <w:rsid w:val="008C382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627</Words>
  <Characters>3766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28</dc:creator>
  <cp:lastModifiedBy>sekretariat</cp:lastModifiedBy>
  <cp:revision>30</cp:revision>
  <cp:lastPrinted>2021-02-09T14:30:00Z</cp:lastPrinted>
  <dcterms:created xsi:type="dcterms:W3CDTF">2016-03-07T10:37:00Z</dcterms:created>
  <dcterms:modified xsi:type="dcterms:W3CDTF">2021-02-09T14:30:00Z</dcterms:modified>
</cp:coreProperties>
</file>