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93" w:rsidRDefault="00ED3993" w:rsidP="00ED3993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ED3993" w:rsidRDefault="00ED3993" w:rsidP="00ED399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wnioskodawcy – rodzica kandydata</w:t>
      </w:r>
    </w:p>
    <w:p w:rsidR="00ED3993" w:rsidRDefault="00ED3993" w:rsidP="00ED399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ED3993" w:rsidRDefault="00ED3993" w:rsidP="00ED399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Adres do korespondencji w sprawach  rekrutacji</w:t>
      </w:r>
    </w:p>
    <w:p w:rsidR="00ED3993" w:rsidRDefault="00ED3993" w:rsidP="00ED399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DD2286">
        <w:rPr>
          <w:sz w:val="22"/>
          <w:szCs w:val="22"/>
        </w:rPr>
        <w:br/>
      </w:r>
      <w:r w:rsidR="00DD2286">
        <w:rPr>
          <w:sz w:val="22"/>
          <w:szCs w:val="22"/>
        </w:rPr>
        <w:br/>
      </w:r>
    </w:p>
    <w:p w:rsidR="00ED3993" w:rsidRPr="00E42DBE" w:rsidRDefault="00ED3993" w:rsidP="00ED39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E42DBE">
        <w:rPr>
          <w:b/>
          <w:sz w:val="20"/>
          <w:szCs w:val="20"/>
        </w:rPr>
        <w:t>Dyrektor</w:t>
      </w:r>
    </w:p>
    <w:p w:rsidR="00ED3993" w:rsidRPr="00E42DBE" w:rsidRDefault="00ED3993" w:rsidP="00ED3993">
      <w:pPr>
        <w:rPr>
          <w:b/>
          <w:sz w:val="20"/>
          <w:szCs w:val="20"/>
        </w:rPr>
      </w:pPr>
      <w:r w:rsidRPr="00E42DBE">
        <w:rPr>
          <w:b/>
          <w:sz w:val="20"/>
          <w:szCs w:val="20"/>
        </w:rPr>
        <w:tab/>
      </w:r>
      <w:r w:rsidRPr="00E42DBE">
        <w:rPr>
          <w:b/>
          <w:sz w:val="20"/>
          <w:szCs w:val="20"/>
        </w:rPr>
        <w:tab/>
      </w:r>
      <w:r w:rsidRPr="00E42DBE">
        <w:rPr>
          <w:b/>
          <w:sz w:val="20"/>
          <w:szCs w:val="20"/>
        </w:rPr>
        <w:tab/>
      </w:r>
      <w:r w:rsidRPr="00E42DBE">
        <w:rPr>
          <w:b/>
          <w:sz w:val="20"/>
          <w:szCs w:val="20"/>
        </w:rPr>
        <w:tab/>
      </w:r>
      <w:r w:rsidRPr="00E42DBE">
        <w:rPr>
          <w:b/>
          <w:sz w:val="20"/>
          <w:szCs w:val="20"/>
        </w:rPr>
        <w:tab/>
        <w:t xml:space="preserve">   </w:t>
      </w:r>
      <w:r w:rsidRPr="00E42DBE">
        <w:rPr>
          <w:b/>
          <w:sz w:val="20"/>
          <w:szCs w:val="20"/>
        </w:rPr>
        <w:tab/>
        <w:t>Szkoły Podstawowej im. F. Chopina w Starym Grabiu</w:t>
      </w:r>
    </w:p>
    <w:p w:rsidR="00ED3993" w:rsidRPr="004875F0" w:rsidRDefault="00ED3993" w:rsidP="00ED3993">
      <w:pPr>
        <w:rPr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42DBE">
        <w:rPr>
          <w:b/>
          <w:sz w:val="20"/>
          <w:szCs w:val="20"/>
        </w:rPr>
        <w:t>Stare Grabie ul. Cichorackiej 8, 05-200 Wołomin</w:t>
      </w:r>
    </w:p>
    <w:p w:rsidR="00ED3993" w:rsidRDefault="00ED3993" w:rsidP="00ED3993">
      <w:pPr>
        <w:rPr>
          <w:sz w:val="22"/>
          <w:szCs w:val="22"/>
        </w:rPr>
      </w:pPr>
    </w:p>
    <w:p w:rsidR="00ED3993" w:rsidRDefault="00DD2286" w:rsidP="00ED399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ED3993">
        <w:rPr>
          <w:b/>
          <w:sz w:val="20"/>
          <w:szCs w:val="20"/>
        </w:rPr>
        <w:t>Wniosek o przyjęcie do klasy pierwszej publicznej szkoły podstawowej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</w:p>
    <w:p w:rsidR="00ED3993" w:rsidRDefault="00ED3993" w:rsidP="00ED3993">
      <w:pPr>
        <w:rPr>
          <w:sz w:val="20"/>
          <w:szCs w:val="20"/>
        </w:rPr>
      </w:pPr>
    </w:p>
    <w:p w:rsidR="00ED3993" w:rsidRDefault="00ED3993" w:rsidP="00ED39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    Dane osobowe kandydata i rodziców</w:t>
      </w:r>
    </w:p>
    <w:p w:rsidR="00ED3993" w:rsidRDefault="00ED3993" w:rsidP="00ED3993">
      <w:pPr>
        <w:rPr>
          <w:i/>
          <w:sz w:val="16"/>
          <w:szCs w:val="16"/>
        </w:rPr>
      </w:pPr>
    </w:p>
    <w:tbl>
      <w:tblPr>
        <w:tblW w:w="9375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515"/>
      </w:tblGrid>
      <w:tr w:rsidR="00ED3993" w:rsidTr="00442F36">
        <w:trPr>
          <w:trHeight w:val="49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</w:tr>
      <w:tr w:rsidR="00ED3993" w:rsidTr="00442F36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 kandydata</w:t>
            </w:r>
          </w:p>
        </w:tc>
        <w:tc>
          <w:tcPr>
            <w:tcW w:w="4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</w:tr>
      <w:tr w:rsidR="00ED3993" w:rsidTr="00442F36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ED3993" w:rsidRDefault="00ED3993" w:rsidP="00A74CD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ED3993" w:rsidRDefault="00ED3993" w:rsidP="00A74CD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</w:tr>
      <w:tr w:rsidR="00ED3993" w:rsidTr="00442F36">
        <w:trPr>
          <w:trHeight w:val="25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</w:tr>
      <w:tr w:rsidR="00ED3993" w:rsidTr="00442F36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rodziców kandydata</w:t>
            </w:r>
          </w:p>
          <w:p w:rsidR="00ED3993" w:rsidRDefault="00ED3993" w:rsidP="00A74CD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</w:tc>
      </w:tr>
      <w:tr w:rsidR="00ED3993" w:rsidTr="00442F36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93" w:rsidRDefault="00ED3993" w:rsidP="00A74CD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  <w:p w:rsidR="00ED3993" w:rsidRDefault="00ED3993" w:rsidP="00A74CD9">
            <w:pPr>
              <w:rPr>
                <w:sz w:val="16"/>
                <w:szCs w:val="16"/>
              </w:rPr>
            </w:pPr>
          </w:p>
        </w:tc>
      </w:tr>
      <w:tr w:rsidR="00ED3993" w:rsidTr="00442F36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ED3993" w:rsidRDefault="00ED3993" w:rsidP="00A7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rodziców</w:t>
            </w:r>
            <w:r>
              <w:rPr>
                <w:rStyle w:val="Znakiprzypiswdolnych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 xml:space="preserve"> i kandydata </w:t>
            </w:r>
            <w:r>
              <w:rPr>
                <w:rStyle w:val="Znakiprzypiswdolnych"/>
                <w:sz w:val="20"/>
                <w:szCs w:val="20"/>
              </w:rPr>
              <w:footnoteReference w:id="2"/>
            </w:r>
          </w:p>
          <w:p w:rsidR="00ED3993" w:rsidRDefault="00ED3993" w:rsidP="00A74CD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</w:tc>
      </w:tr>
      <w:tr w:rsidR="00ED3993" w:rsidTr="00442F3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</w:tc>
      </w:tr>
      <w:tr w:rsidR="00ED3993" w:rsidTr="00442F3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</w:tc>
      </w:tr>
      <w:tr w:rsidR="00ED3993" w:rsidTr="00442F3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</w:tc>
      </w:tr>
      <w:tr w:rsidR="00ED3993" w:rsidTr="00442F36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poczty elektronicznej </w:t>
            </w:r>
          </w:p>
          <w:p w:rsidR="00ED3993" w:rsidRDefault="00ED3993" w:rsidP="00A7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  <w:p w:rsidR="00ED3993" w:rsidRDefault="00ED3993" w:rsidP="00A74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ED3993" w:rsidRDefault="00ED3993" w:rsidP="00A74CD9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</w:tr>
      <w:tr w:rsidR="00ED3993" w:rsidTr="00442F36">
        <w:trPr>
          <w:trHeight w:val="25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</w:tr>
      <w:tr w:rsidR="00ED3993" w:rsidTr="00442F36">
        <w:trPr>
          <w:trHeight w:val="27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ED3993" w:rsidRDefault="00ED3993" w:rsidP="00A74CD9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</w:tr>
      <w:tr w:rsidR="00ED3993" w:rsidTr="00442F36">
        <w:trPr>
          <w:trHeight w:val="2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42F36" w:rsidRDefault="00442F36" w:rsidP="00442F36">
      <w:pPr>
        <w:ind w:left="1800"/>
        <w:jc w:val="both"/>
      </w:pPr>
    </w:p>
    <w:p w:rsidR="00442F36" w:rsidRPr="00442F36" w:rsidRDefault="00442F36" w:rsidP="00442F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II </w:t>
      </w:r>
      <w:r w:rsidRPr="00442F36">
        <w:rPr>
          <w:b/>
          <w:sz w:val="20"/>
          <w:szCs w:val="20"/>
        </w:rPr>
        <w:t>Informacja dotycząca złożonych wniosków o przyjęcie kandydata do publicznej szkoły podstawowej</w:t>
      </w:r>
      <w:r>
        <w:rPr>
          <w:rStyle w:val="Znakiprzypiswdolnych"/>
          <w:b/>
          <w:sz w:val="20"/>
          <w:szCs w:val="20"/>
        </w:rPr>
        <w:footnoteReference w:id="3"/>
      </w:r>
    </w:p>
    <w:p w:rsidR="00442F36" w:rsidRDefault="00442F36" w:rsidP="00442F36">
      <w:pPr>
        <w:jc w:val="both"/>
        <w:rPr>
          <w:sz w:val="16"/>
          <w:szCs w:val="16"/>
        </w:rPr>
      </w:pPr>
      <w:r>
        <w:rPr>
          <w:sz w:val="20"/>
          <w:szCs w:val="20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>
        <w:rPr>
          <w:rStyle w:val="Znakiprzypiswdolnych"/>
          <w:sz w:val="20"/>
          <w:szCs w:val="20"/>
        </w:rPr>
        <w:footnoteReference w:id="4"/>
      </w:r>
    </w:p>
    <w:p w:rsidR="00442F36" w:rsidRDefault="00442F36" w:rsidP="00442F36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:rsidR="007A09F2" w:rsidRDefault="007A09F2" w:rsidP="007A09F2">
      <w:pPr>
        <w:ind w:left="720"/>
        <w:rPr>
          <w:sz w:val="16"/>
          <w:szCs w:val="16"/>
        </w:rPr>
      </w:pPr>
    </w:p>
    <w:p w:rsidR="00442F36" w:rsidRDefault="00442F36" w:rsidP="00442F36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442F36" w:rsidRDefault="00442F36" w:rsidP="00442F36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7A09F2" w:rsidRDefault="007A09F2" w:rsidP="007A09F2">
      <w:pPr>
        <w:ind w:left="720"/>
        <w:rPr>
          <w:sz w:val="16"/>
          <w:szCs w:val="16"/>
        </w:rPr>
      </w:pPr>
    </w:p>
    <w:p w:rsidR="00442F36" w:rsidRDefault="00442F36" w:rsidP="00442F36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442F36" w:rsidRDefault="00442F36" w:rsidP="00442F36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7A09F2" w:rsidRDefault="007A09F2" w:rsidP="007A09F2">
      <w:pPr>
        <w:ind w:left="720"/>
        <w:rPr>
          <w:sz w:val="16"/>
          <w:szCs w:val="16"/>
        </w:rPr>
      </w:pPr>
    </w:p>
    <w:p w:rsidR="00442F36" w:rsidRDefault="00442F36" w:rsidP="00442F36">
      <w:pPr>
        <w:ind w:left="720"/>
        <w:rPr>
          <w:sz w:val="20"/>
          <w:szCs w:val="20"/>
        </w:rPr>
      </w:pPr>
      <w:r>
        <w:rPr>
          <w:sz w:val="16"/>
          <w:szCs w:val="16"/>
        </w:rPr>
        <w:t>………………</w:t>
      </w:r>
      <w:r>
        <w:rPr>
          <w:sz w:val="20"/>
          <w:szCs w:val="20"/>
        </w:rPr>
        <w:t>……………………………………………………………………………………………</w:t>
      </w:r>
    </w:p>
    <w:p w:rsidR="00ED3993" w:rsidRDefault="00ED3993" w:rsidP="00ED3993">
      <w:pPr>
        <w:ind w:left="1800"/>
        <w:jc w:val="both"/>
      </w:pPr>
    </w:p>
    <w:p w:rsidR="00ED3993" w:rsidRDefault="007A09F2" w:rsidP="00ED39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/>
      </w:r>
      <w:r w:rsidR="00442F36">
        <w:rPr>
          <w:b/>
          <w:sz w:val="20"/>
          <w:szCs w:val="20"/>
        </w:rPr>
        <w:t xml:space="preserve">III </w:t>
      </w:r>
      <w:r w:rsidR="00ED3993">
        <w:rPr>
          <w:b/>
          <w:sz w:val="20"/>
          <w:szCs w:val="20"/>
        </w:rPr>
        <w:t>Nazwa i adres szkoły rejonowej</w:t>
      </w:r>
    </w:p>
    <w:p w:rsidR="00ED3993" w:rsidRDefault="00ED3993" w:rsidP="00ED3993">
      <w:pPr>
        <w:ind w:left="1800"/>
        <w:jc w:val="both"/>
        <w:rPr>
          <w:b/>
          <w:sz w:val="20"/>
          <w:szCs w:val="20"/>
        </w:rPr>
      </w:pPr>
    </w:p>
    <w:p w:rsidR="00ED3993" w:rsidRDefault="00ED3993" w:rsidP="00ED39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…………………………………………………………………………………………………………………….…</w:t>
      </w:r>
    </w:p>
    <w:p w:rsidR="00ED3993" w:rsidRDefault="00ED3993" w:rsidP="00ED3993">
      <w:pPr>
        <w:jc w:val="both"/>
        <w:rPr>
          <w:b/>
          <w:sz w:val="20"/>
          <w:szCs w:val="20"/>
        </w:rPr>
      </w:pPr>
    </w:p>
    <w:p w:rsidR="00ED3993" w:rsidRDefault="00ED3993" w:rsidP="00ED39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D3993" w:rsidRDefault="00ED3993" w:rsidP="00ED3993">
      <w:pPr>
        <w:ind w:left="1800"/>
        <w:jc w:val="both"/>
      </w:pPr>
    </w:p>
    <w:p w:rsidR="00ED3993" w:rsidRDefault="007A09F2" w:rsidP="00ED39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="00ED3993">
        <w:rPr>
          <w:b/>
          <w:sz w:val="20"/>
          <w:szCs w:val="20"/>
        </w:rPr>
        <w:t xml:space="preserve">  Przedszkole, do którego dziecko uczęszczało</w:t>
      </w:r>
    </w:p>
    <w:p w:rsidR="00ED3993" w:rsidRDefault="00ED3993" w:rsidP="00ED3993">
      <w:pPr>
        <w:ind w:left="1800"/>
        <w:jc w:val="both"/>
        <w:rPr>
          <w:b/>
          <w:sz w:val="20"/>
          <w:szCs w:val="20"/>
        </w:rPr>
      </w:pPr>
    </w:p>
    <w:p w:rsidR="00ED3993" w:rsidRDefault="00ED3993" w:rsidP="00ED39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…………………………………………………………………………………………………………………….…</w:t>
      </w:r>
    </w:p>
    <w:p w:rsidR="00ED3993" w:rsidRDefault="00ED3993" w:rsidP="00ED3993">
      <w:pPr>
        <w:jc w:val="both"/>
        <w:rPr>
          <w:b/>
          <w:sz w:val="20"/>
          <w:szCs w:val="20"/>
        </w:rPr>
      </w:pPr>
    </w:p>
    <w:p w:rsidR="00ED3993" w:rsidRPr="007A09F2" w:rsidRDefault="00ED3993" w:rsidP="007A09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  <w:r w:rsidR="007A09F2">
        <w:br/>
      </w:r>
      <w:r>
        <w:tab/>
      </w:r>
    </w:p>
    <w:p w:rsidR="00ED3993" w:rsidRDefault="00ED3993" w:rsidP="00ED3993">
      <w:pPr>
        <w:jc w:val="both"/>
      </w:pPr>
    </w:p>
    <w:p w:rsidR="00ED3993" w:rsidRDefault="00ED3993" w:rsidP="00ED3993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V Informacja o  kryt</w:t>
      </w:r>
      <w:r w:rsidR="00F72F25">
        <w:rPr>
          <w:b/>
          <w:sz w:val="20"/>
          <w:szCs w:val="20"/>
        </w:rPr>
        <w:t>eriach zawartych w Uchwale n</w:t>
      </w:r>
      <w:bookmarkStart w:id="0" w:name="_GoBack"/>
      <w:bookmarkEnd w:id="0"/>
      <w:r w:rsidR="00F72F25">
        <w:rPr>
          <w:b/>
          <w:sz w:val="20"/>
          <w:szCs w:val="20"/>
        </w:rPr>
        <w:t xml:space="preserve">r </w:t>
      </w:r>
      <w:r w:rsidR="004B4282">
        <w:rPr>
          <w:b/>
          <w:sz w:val="20"/>
          <w:szCs w:val="20"/>
        </w:rPr>
        <w:t xml:space="preserve">XLVIII </w:t>
      </w:r>
      <w:r w:rsidR="00F72F25">
        <w:rPr>
          <w:b/>
          <w:sz w:val="20"/>
          <w:szCs w:val="20"/>
        </w:rPr>
        <w:t>-</w:t>
      </w:r>
      <w:r w:rsidR="004B4282">
        <w:rPr>
          <w:b/>
          <w:sz w:val="20"/>
          <w:szCs w:val="20"/>
        </w:rPr>
        <w:t xml:space="preserve"> 2</w:t>
      </w:r>
      <w:r w:rsidR="00F72F25">
        <w:rPr>
          <w:b/>
          <w:sz w:val="20"/>
          <w:szCs w:val="20"/>
        </w:rPr>
        <w:t>/201</w:t>
      </w:r>
      <w:r w:rsidR="004B4282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Rady</w:t>
      </w:r>
      <w:r w:rsidR="00F72F25">
        <w:rPr>
          <w:b/>
          <w:sz w:val="20"/>
          <w:szCs w:val="20"/>
        </w:rPr>
        <w:t xml:space="preserve"> Miejskiej w Wołominie z dnia </w:t>
      </w:r>
      <w:r w:rsidR="004B4282">
        <w:rPr>
          <w:b/>
          <w:sz w:val="20"/>
          <w:szCs w:val="20"/>
        </w:rPr>
        <w:t xml:space="preserve">31 stycznia 2018 </w:t>
      </w:r>
      <w:r>
        <w:rPr>
          <w:b/>
          <w:sz w:val="20"/>
          <w:szCs w:val="20"/>
        </w:rPr>
        <w:t xml:space="preserve">r. </w:t>
      </w:r>
      <w:r>
        <w:rPr>
          <w:rStyle w:val="Znakiprzypiswdolnych"/>
          <w:b/>
          <w:sz w:val="20"/>
          <w:szCs w:val="20"/>
        </w:rPr>
        <w:footnoteReference w:id="5"/>
      </w:r>
    </w:p>
    <w:p w:rsidR="00ED3993" w:rsidRDefault="00ED3993" w:rsidP="00ED3993">
      <w:pPr>
        <w:rPr>
          <w:b/>
          <w:sz w:val="22"/>
          <w:szCs w:val="22"/>
        </w:rPr>
      </w:pPr>
    </w:p>
    <w:p w:rsidR="00ED3993" w:rsidRDefault="00ED3993" w:rsidP="00ED3993">
      <w:pPr>
        <w:ind w:firstLine="708"/>
        <w:rPr>
          <w:sz w:val="16"/>
          <w:szCs w:val="16"/>
        </w:rPr>
      </w:pPr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 xml:space="preserve">Jeżeli chcesz, by komisja rekrutacyjna wzięła pod uwagę dane kryterium, w kolumnie czwartej tego kryterium napisz TAK </w:t>
      </w:r>
      <w:r w:rsidR="00DD2286">
        <w:rPr>
          <w:sz w:val="16"/>
          <w:szCs w:val="16"/>
        </w:rPr>
        <w:br/>
      </w:r>
      <w:r>
        <w:rPr>
          <w:sz w:val="16"/>
          <w:szCs w:val="16"/>
        </w:rPr>
        <w:t>i zgodnie z instrukcją w kolumnie trzeciej, dołącz do wniosku dokumenty potwierdzające kryterium.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34"/>
        <w:gridCol w:w="3016"/>
        <w:gridCol w:w="3788"/>
        <w:gridCol w:w="1781"/>
      </w:tblGrid>
      <w:tr w:rsidR="00ED3993" w:rsidTr="004B4282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ED3993" w:rsidRDefault="00ED3993" w:rsidP="00A74CD9">
            <w:pPr>
              <w:jc w:val="center"/>
              <w:rPr>
                <w:b/>
                <w:sz w:val="16"/>
                <w:szCs w:val="16"/>
              </w:rPr>
            </w:pPr>
          </w:p>
          <w:p w:rsidR="00ED3993" w:rsidRDefault="00ED3993" w:rsidP="00A74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ED3993" w:rsidRDefault="00ED3993" w:rsidP="00A74CD9">
            <w:pPr>
              <w:jc w:val="center"/>
              <w:rPr>
                <w:b/>
                <w:sz w:val="16"/>
                <w:szCs w:val="16"/>
              </w:rPr>
            </w:pPr>
          </w:p>
          <w:p w:rsidR="00ED3993" w:rsidRDefault="00ED3993" w:rsidP="00A7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Dokumenty potwierdzające spełnianie kryterium</w:t>
            </w:r>
            <w:r>
              <w:rPr>
                <w:sz w:val="16"/>
                <w:szCs w:val="16"/>
              </w:rPr>
              <w:t xml:space="preserve"> </w:t>
            </w:r>
          </w:p>
          <w:p w:rsidR="00ED3993" w:rsidRDefault="00ED3993" w:rsidP="00A74CD9">
            <w:pPr>
              <w:jc w:val="center"/>
              <w:rPr>
                <w:sz w:val="16"/>
                <w:szCs w:val="16"/>
              </w:rPr>
            </w:pPr>
          </w:p>
          <w:p w:rsidR="00ED3993" w:rsidRDefault="00ED3993" w:rsidP="00A7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Zgłoszenie kryterium do oceny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Tak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  <w:p w:rsidR="00ED3993" w:rsidRDefault="00ED3993" w:rsidP="00A7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D3993" w:rsidTr="004B4282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uczęszcza do wybranej szkoły podstawowej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oświadczenie rodzica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</w:tc>
      </w:tr>
      <w:tr w:rsidR="00ED3993" w:rsidTr="004B4282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 jest zstępnym pracownika </w:t>
            </w:r>
            <w:r w:rsidR="004B4282">
              <w:rPr>
                <w:sz w:val="16"/>
                <w:szCs w:val="16"/>
              </w:rPr>
              <w:t xml:space="preserve">danej </w:t>
            </w:r>
            <w:r>
              <w:rPr>
                <w:sz w:val="16"/>
                <w:szCs w:val="16"/>
              </w:rPr>
              <w:t>szkoły podstawowej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rodzica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ED3993" w:rsidRDefault="00ED3993" w:rsidP="00ED3993"/>
    <w:p w:rsidR="00ED3993" w:rsidRDefault="00ED3993" w:rsidP="00ED3993">
      <w:pPr>
        <w:rPr>
          <w:sz w:val="20"/>
          <w:szCs w:val="20"/>
        </w:rPr>
      </w:pPr>
      <w:r>
        <w:rPr>
          <w:sz w:val="20"/>
          <w:szCs w:val="20"/>
        </w:rPr>
        <w:t>Do wniosku dołączam dokumenty</w:t>
      </w:r>
      <w:r>
        <w:rPr>
          <w:rStyle w:val="Znakiprzypiswdolnych"/>
          <w:sz w:val="20"/>
          <w:szCs w:val="20"/>
        </w:rPr>
        <w:footnoteReference w:id="6"/>
      </w:r>
      <w:r>
        <w:rPr>
          <w:sz w:val="20"/>
          <w:szCs w:val="20"/>
        </w:rPr>
        <w:t xml:space="preserve"> potwierdzające spełnianie kryteriów wymienionych w punkcie 1, 2</w:t>
      </w:r>
    </w:p>
    <w:p w:rsidR="00ED3993" w:rsidRDefault="00ED3993" w:rsidP="00ED3993">
      <w:pPr>
        <w:widowControl w:val="0"/>
        <w:autoSpaceDE w:val="0"/>
        <w:jc w:val="both"/>
        <w:rPr>
          <w:b/>
          <w:bCs/>
          <w:sz w:val="20"/>
          <w:szCs w:val="20"/>
        </w:rPr>
      </w:pPr>
    </w:p>
    <w:p w:rsidR="00ED3993" w:rsidRDefault="00ED3993" w:rsidP="00ED3993">
      <w:pPr>
        <w:widowControl w:val="0"/>
        <w:autoSpaceDE w:val="0"/>
        <w:jc w:val="both"/>
        <w:rPr>
          <w:b/>
          <w:bCs/>
          <w:sz w:val="20"/>
          <w:szCs w:val="20"/>
        </w:rPr>
      </w:pPr>
    </w:p>
    <w:p w:rsidR="00ED3993" w:rsidRDefault="00ED3993" w:rsidP="00ED3993">
      <w:pPr>
        <w:widowControl w:val="0"/>
        <w:autoSpaceDE w:val="0"/>
        <w:jc w:val="both"/>
        <w:rPr>
          <w:b/>
          <w:bCs/>
          <w:sz w:val="20"/>
          <w:szCs w:val="20"/>
        </w:rPr>
      </w:pPr>
    </w:p>
    <w:p w:rsidR="00ED3993" w:rsidRDefault="00ED3993" w:rsidP="00ED3993">
      <w:pPr>
        <w:widowControl w:val="0"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ED3993" w:rsidRDefault="00ED3993" w:rsidP="00ED3993">
      <w:pPr>
        <w:widowControl w:val="0"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ED3993" w:rsidRDefault="00ED3993" w:rsidP="00ED3993">
      <w:pPr>
        <w:widowControl w:val="0"/>
        <w:numPr>
          <w:ilvl w:val="0"/>
          <w:numId w:val="2"/>
        </w:numPr>
        <w:autoSpaceDE w:val="0"/>
        <w:jc w:val="both"/>
        <w:rPr>
          <w:rFonts w:eastAsia="TimesNewRomanPSMT"/>
          <w:bCs/>
          <w:sz w:val="20"/>
          <w:szCs w:val="20"/>
        </w:rPr>
      </w:pPr>
      <w:r>
        <w:rPr>
          <w:rFonts w:eastAsia="TimesNewRomanPSMT"/>
          <w:bCs/>
          <w:sz w:val="20"/>
          <w:szCs w:val="20"/>
        </w:rPr>
        <w:t>Oświadczam, że podane we wniosku oraz załącznikach do wniosku dane są zgodne z aktualnym stanem faktycznym.</w:t>
      </w:r>
      <w:r>
        <w:rPr>
          <w:rStyle w:val="Znakiprzypiswdolnych"/>
          <w:rFonts w:eastAsia="TimesNewRomanPSMT"/>
          <w:bCs/>
          <w:sz w:val="20"/>
          <w:szCs w:val="20"/>
        </w:rPr>
        <w:footnoteReference w:id="7"/>
      </w:r>
      <w:r>
        <w:rPr>
          <w:rFonts w:eastAsia="TimesNewRomanPSMT"/>
          <w:bCs/>
          <w:sz w:val="20"/>
          <w:szCs w:val="20"/>
        </w:rPr>
        <w:t xml:space="preserve"> </w:t>
      </w:r>
    </w:p>
    <w:p w:rsidR="00ED3993" w:rsidRPr="00585CCB" w:rsidRDefault="00585CCB" w:rsidP="00585CCB">
      <w:pPr>
        <w:widowControl w:val="0"/>
        <w:numPr>
          <w:ilvl w:val="0"/>
          <w:numId w:val="2"/>
        </w:numPr>
        <w:autoSpaceDE w:val="0"/>
        <w:jc w:val="both"/>
        <w:rPr>
          <w:rFonts w:eastAsia="TimesNewRomanPSMT"/>
          <w:bCs/>
          <w:sz w:val="20"/>
          <w:szCs w:val="20"/>
        </w:rPr>
      </w:pPr>
      <w:r w:rsidRPr="00585CCB">
        <w:rPr>
          <w:rFonts w:eastAsia="TimesNewRomanPSMT"/>
          <w:bCs/>
          <w:sz w:val="20"/>
          <w:szCs w:val="20"/>
        </w:rPr>
        <w:t xml:space="preserve">Przyjmuję do wiadomości, że administratorem danych osobowych jest Szkoła Podstawowa </w:t>
      </w:r>
      <w:r>
        <w:rPr>
          <w:rFonts w:eastAsia="TimesNewRomanPSMT"/>
          <w:bCs/>
          <w:sz w:val="20"/>
          <w:szCs w:val="20"/>
        </w:rPr>
        <w:t xml:space="preserve"> </w:t>
      </w:r>
      <w:r>
        <w:rPr>
          <w:rFonts w:eastAsia="TimesNewRomanPSMT"/>
          <w:bCs/>
          <w:sz w:val="20"/>
          <w:szCs w:val="20"/>
        </w:rPr>
        <w:br/>
      </w:r>
      <w:r w:rsidRPr="00585CCB">
        <w:rPr>
          <w:rFonts w:eastAsia="TimesNewRomanPSMT"/>
          <w:bCs/>
          <w:sz w:val="20"/>
          <w:szCs w:val="20"/>
        </w:rPr>
        <w:t>im. F. Chopina w Starym Grabiu,  która przetwarza dane osobowe uczniów (w tym dane osobowe rodziców / opiekunów) w związku z realizacją przepisów prawa, tj. ustawy z dnia 14 grudnia 2016 r. - Prawo oświatowe (</w:t>
      </w:r>
      <w:proofErr w:type="spellStart"/>
      <w:r w:rsidRPr="00585CCB">
        <w:rPr>
          <w:rFonts w:eastAsia="TimesNewRomanPSMT"/>
          <w:bCs/>
          <w:sz w:val="20"/>
          <w:szCs w:val="20"/>
        </w:rPr>
        <w:t>t.j</w:t>
      </w:r>
      <w:proofErr w:type="spellEnd"/>
      <w:r w:rsidRPr="00585CCB">
        <w:rPr>
          <w:rFonts w:eastAsia="TimesNewRomanPSMT"/>
          <w:bCs/>
          <w:sz w:val="20"/>
          <w:szCs w:val="20"/>
        </w:rPr>
        <w:t>. Dz. U. 2018 poz. 996 ze zm.). Mam świadomość, że przysługuje mi prawo dostępu do treści moich danych osobowych i ich poprawiania</w:t>
      </w:r>
    </w:p>
    <w:p w:rsidR="00ED3993" w:rsidRDefault="003D1318" w:rsidP="00585CCB">
      <w:pPr>
        <w:widowControl w:val="0"/>
        <w:autoSpaceDE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br/>
      </w:r>
    </w:p>
    <w:p w:rsidR="00585CCB" w:rsidRDefault="00585CCB" w:rsidP="00585CCB">
      <w:pPr>
        <w:widowControl w:val="0"/>
        <w:autoSpaceDE w:val="0"/>
        <w:jc w:val="both"/>
        <w:rPr>
          <w:sz w:val="20"/>
          <w:szCs w:val="20"/>
        </w:rPr>
      </w:pPr>
    </w:p>
    <w:p w:rsidR="00585CCB" w:rsidRDefault="00585CCB" w:rsidP="00585CCB">
      <w:pPr>
        <w:widowControl w:val="0"/>
        <w:autoSpaceDE w:val="0"/>
        <w:jc w:val="both"/>
        <w:rPr>
          <w:sz w:val="20"/>
          <w:szCs w:val="20"/>
        </w:rPr>
      </w:pPr>
    </w:p>
    <w:p w:rsidR="00ED3993" w:rsidRDefault="00ED3993" w:rsidP="00ED3993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ED3993" w:rsidRDefault="00ED3993" w:rsidP="00ED399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Czytelny podpis rodzica kandydata </w:t>
      </w:r>
    </w:p>
    <w:p w:rsidR="00ED3993" w:rsidRDefault="00ED3993" w:rsidP="00ED3993">
      <w:pPr>
        <w:rPr>
          <w:sz w:val="16"/>
          <w:szCs w:val="16"/>
        </w:rPr>
      </w:pPr>
    </w:p>
    <w:p w:rsidR="00507225" w:rsidRDefault="00507225">
      <w:pPr>
        <w:tabs>
          <w:tab w:val="left" w:pos="4860"/>
        </w:tabs>
        <w:spacing w:after="240"/>
        <w:jc w:val="center"/>
        <w:rPr>
          <w:sz w:val="16"/>
          <w:szCs w:val="16"/>
        </w:rPr>
      </w:pPr>
      <w:r>
        <w:tab/>
      </w:r>
    </w:p>
    <w:sectPr w:rsidR="00507225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E7" w:rsidRDefault="007E30E7" w:rsidP="00ED3993">
      <w:r>
        <w:separator/>
      </w:r>
    </w:p>
  </w:endnote>
  <w:endnote w:type="continuationSeparator" w:id="0">
    <w:p w:rsidR="007E30E7" w:rsidRDefault="007E30E7" w:rsidP="00ED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E7" w:rsidRDefault="007E30E7" w:rsidP="00ED3993">
      <w:r>
        <w:separator/>
      </w:r>
    </w:p>
  </w:footnote>
  <w:footnote w:type="continuationSeparator" w:id="0">
    <w:p w:rsidR="007E30E7" w:rsidRDefault="007E30E7" w:rsidP="00ED3993">
      <w:r>
        <w:continuationSeparator/>
      </w:r>
    </w:p>
  </w:footnote>
  <w:footnote w:id="1">
    <w:p w:rsidR="00ED3993" w:rsidRDefault="00ED3993" w:rsidP="00ED3993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</w:r>
      <w:r w:rsidR="00861E6F">
        <w:rPr>
          <w:sz w:val="12"/>
          <w:szCs w:val="12"/>
        </w:rPr>
        <w:t xml:space="preserve"> Zgodnie z art.4 pkt. 19</w:t>
      </w:r>
      <w:r>
        <w:rPr>
          <w:sz w:val="12"/>
          <w:szCs w:val="12"/>
        </w:rPr>
        <w:t xml:space="preserve"> ustawy </w:t>
      </w:r>
      <w:r w:rsidR="00861E6F">
        <w:rPr>
          <w:sz w:val="12"/>
          <w:szCs w:val="12"/>
        </w:rPr>
        <w:t>prawo oświatowe</w:t>
      </w:r>
      <w:r>
        <w:rPr>
          <w:sz w:val="12"/>
          <w:szCs w:val="12"/>
        </w:rPr>
        <w:t>, ilekroć jest mowa o rodzicach bez bliższego określenia – należy przez to rozumieć także prawnych opiekunów dziecka oraz osoby(podmioty) sprawujące pieczę zastępczą.</w:t>
      </w:r>
    </w:p>
    <w:p w:rsidR="00ED3993" w:rsidRDefault="00ED3993" w:rsidP="00ED3993">
      <w:pPr>
        <w:pStyle w:val="Tekstprzypisudolnego"/>
        <w:rPr>
          <w:sz w:val="12"/>
          <w:szCs w:val="12"/>
        </w:rPr>
      </w:pPr>
    </w:p>
  </w:footnote>
  <w:footnote w:id="2">
    <w:p w:rsidR="00ED3993" w:rsidRDefault="00ED3993" w:rsidP="00ED3993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25 Kodeksu cywilnego, miejscem zamieszkania osoby fizycznej jest miejscowość, w której osoba ta przebywa z zamiarem stałego pobytu.</w:t>
      </w:r>
    </w:p>
    <w:p w:rsidR="00ED3993" w:rsidRDefault="00ED3993" w:rsidP="00ED3993">
      <w:pPr>
        <w:pStyle w:val="Tekstprzypisudolnego"/>
        <w:rPr>
          <w:sz w:val="12"/>
          <w:szCs w:val="12"/>
        </w:rPr>
      </w:pPr>
    </w:p>
  </w:footnote>
  <w:footnote w:id="3">
    <w:p w:rsidR="00442F36" w:rsidRDefault="00442F36" w:rsidP="00442F36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 art. </w:t>
      </w:r>
      <w:r w:rsidR="000F4889">
        <w:rPr>
          <w:sz w:val="12"/>
          <w:szCs w:val="12"/>
        </w:rPr>
        <w:t xml:space="preserve">156  ust. </w:t>
      </w:r>
      <w:r>
        <w:rPr>
          <w:sz w:val="12"/>
          <w:szCs w:val="12"/>
        </w:rPr>
        <w:t xml:space="preserve"> 1. ustawy </w:t>
      </w:r>
      <w:r w:rsidR="000F4889">
        <w:rPr>
          <w:sz w:val="12"/>
          <w:szCs w:val="12"/>
        </w:rPr>
        <w:t>prawo oświatowe</w:t>
      </w:r>
      <w:r>
        <w:rPr>
          <w:sz w:val="12"/>
          <w:szCs w:val="12"/>
        </w:rPr>
        <w:t xml:space="preserve">, wniosek o przyjęcie do pierwszej klasy publicznej szkoły podstawowej,  </w:t>
      </w:r>
      <w:r>
        <w:rPr>
          <w:b/>
          <w:sz w:val="12"/>
          <w:szCs w:val="12"/>
        </w:rPr>
        <w:t>może</w:t>
      </w:r>
      <w:r>
        <w:rPr>
          <w:b/>
          <w:bCs/>
          <w:sz w:val="12"/>
          <w:szCs w:val="12"/>
        </w:rPr>
        <w:t xml:space="preserve"> być złożony do nie więcej niż trzech </w:t>
      </w:r>
      <w:r>
        <w:rPr>
          <w:sz w:val="12"/>
          <w:szCs w:val="12"/>
        </w:rPr>
        <w:t>wybranych publicznych szkół podstawowych.</w:t>
      </w:r>
    </w:p>
    <w:p w:rsidR="00442F36" w:rsidRDefault="00442F36" w:rsidP="00442F36">
      <w:pPr>
        <w:pStyle w:val="Tekstprzypisudolnego"/>
        <w:rPr>
          <w:sz w:val="12"/>
          <w:szCs w:val="12"/>
        </w:rPr>
      </w:pPr>
    </w:p>
  </w:footnote>
  <w:footnote w:id="4">
    <w:p w:rsidR="00442F36" w:rsidRDefault="00442F36" w:rsidP="00442F36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art.150 ust. 1 pkt. 5 ustawy prawo oświatowe, wniosek zawiera wskazanie kolejności wybranych szkół  w porządku od najbardziej do najmniej preferowanych. To oznacza, że wnioskodawca jest zobowiązany taką informację podać.</w:t>
      </w:r>
    </w:p>
    <w:p w:rsidR="00442F36" w:rsidRDefault="00442F36" w:rsidP="00442F36">
      <w:pPr>
        <w:pStyle w:val="Tekstprzypisudolnego"/>
        <w:rPr>
          <w:sz w:val="12"/>
          <w:szCs w:val="12"/>
        </w:rPr>
      </w:pPr>
    </w:p>
    <w:p w:rsidR="00442F36" w:rsidRDefault="00442F36" w:rsidP="00442F36">
      <w:pPr>
        <w:pStyle w:val="Tekstprzypisudolnego"/>
        <w:rPr>
          <w:sz w:val="12"/>
          <w:szCs w:val="12"/>
        </w:rPr>
      </w:pPr>
    </w:p>
    <w:p w:rsidR="00442F36" w:rsidRDefault="00442F36" w:rsidP="00442F36">
      <w:pPr>
        <w:pStyle w:val="Tekstprzypisudolnego"/>
        <w:rPr>
          <w:sz w:val="12"/>
          <w:szCs w:val="12"/>
        </w:rPr>
      </w:pPr>
    </w:p>
  </w:footnote>
  <w:footnote w:id="5">
    <w:p w:rsidR="00ED3993" w:rsidRDefault="00ED3993" w:rsidP="00ED3993">
      <w:pPr>
        <w:pStyle w:val="Tekstprzypisudolnego"/>
        <w:jc w:val="both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</w:t>
      </w:r>
      <w:r w:rsidR="00861E6F">
        <w:rPr>
          <w:sz w:val="12"/>
          <w:szCs w:val="12"/>
        </w:rPr>
        <w:t>133 ust. 2</w:t>
      </w:r>
      <w:r>
        <w:rPr>
          <w:sz w:val="12"/>
          <w:szCs w:val="12"/>
        </w:rPr>
        <w:t xml:space="preserve"> ustawy z dnia </w:t>
      </w:r>
      <w:r w:rsidR="00861E6F">
        <w:rPr>
          <w:sz w:val="12"/>
          <w:szCs w:val="12"/>
        </w:rPr>
        <w:t>14 grudnia 2016 r.</w:t>
      </w:r>
      <w:r w:rsidR="004259BC">
        <w:rPr>
          <w:sz w:val="12"/>
          <w:szCs w:val="12"/>
        </w:rPr>
        <w:t xml:space="preserve"> </w:t>
      </w:r>
      <w:r w:rsidR="00861E6F">
        <w:rPr>
          <w:sz w:val="12"/>
          <w:szCs w:val="12"/>
        </w:rPr>
        <w:t>prawo oświatowe</w:t>
      </w:r>
      <w:r>
        <w:rPr>
          <w:sz w:val="12"/>
          <w:szCs w:val="12"/>
        </w:rPr>
        <w:t>,</w:t>
      </w:r>
      <w:r w:rsidR="00585CC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postępowania rekrutacyjnego prowadzone jest na podstawie kryteriów </w:t>
      </w:r>
      <w:r w:rsidR="00CD5BB9">
        <w:rPr>
          <w:sz w:val="12"/>
          <w:szCs w:val="12"/>
        </w:rPr>
        <w:t>określonych przez organ prowadzący</w:t>
      </w:r>
    </w:p>
    <w:p w:rsidR="00ED3993" w:rsidRDefault="00ED3993" w:rsidP="00ED3993">
      <w:pPr>
        <w:pStyle w:val="Tekstprzypisudolnego"/>
        <w:jc w:val="both"/>
        <w:rPr>
          <w:sz w:val="12"/>
          <w:szCs w:val="12"/>
        </w:rPr>
      </w:pPr>
    </w:p>
  </w:footnote>
  <w:footnote w:id="6">
    <w:p w:rsidR="00ED3993" w:rsidRDefault="00ED3993" w:rsidP="00ED3993">
      <w:pPr>
        <w:pStyle w:val="Tekstprzypisudolnego"/>
        <w:jc w:val="both"/>
        <w:rPr>
          <w:sz w:val="12"/>
          <w:szCs w:val="12"/>
        </w:rPr>
      </w:pPr>
      <w:r>
        <w:rPr>
          <w:rStyle w:val="Znakiprzypiswdolnych"/>
        </w:rPr>
        <w:footnoteRef/>
      </w:r>
      <w:r w:rsidR="00861E6F">
        <w:rPr>
          <w:sz w:val="12"/>
          <w:szCs w:val="12"/>
        </w:rPr>
        <w:tab/>
        <w:t xml:space="preserve"> Zgodnie z art. 133</w:t>
      </w:r>
      <w:r>
        <w:rPr>
          <w:sz w:val="12"/>
          <w:szCs w:val="12"/>
        </w:rPr>
        <w:t xml:space="preserve"> ust. </w:t>
      </w:r>
      <w:r w:rsidR="00861E6F">
        <w:rPr>
          <w:sz w:val="12"/>
          <w:szCs w:val="12"/>
        </w:rPr>
        <w:t>3</w:t>
      </w:r>
      <w:r>
        <w:rPr>
          <w:sz w:val="12"/>
          <w:szCs w:val="12"/>
        </w:rPr>
        <w:t xml:space="preserve"> ustawy z dnia </w:t>
      </w:r>
      <w:r w:rsidR="00861E6F">
        <w:rPr>
          <w:sz w:val="12"/>
          <w:szCs w:val="12"/>
        </w:rPr>
        <w:t>14 grudnia 2016 r.</w:t>
      </w:r>
      <w:r w:rsidR="00CD5BB9">
        <w:rPr>
          <w:sz w:val="12"/>
          <w:szCs w:val="12"/>
        </w:rPr>
        <w:t>.</w:t>
      </w:r>
      <w:r w:rsidR="007A09F2">
        <w:rPr>
          <w:sz w:val="12"/>
          <w:szCs w:val="12"/>
        </w:rPr>
        <w:t xml:space="preserve"> prawo oświat</w:t>
      </w:r>
      <w:r w:rsidR="00861E6F">
        <w:rPr>
          <w:sz w:val="12"/>
          <w:szCs w:val="12"/>
        </w:rPr>
        <w:t>owe</w:t>
      </w:r>
      <w:r w:rsidR="00585CCB">
        <w:rPr>
          <w:sz w:val="12"/>
          <w:szCs w:val="12"/>
        </w:rPr>
        <w:t xml:space="preserve">, </w:t>
      </w:r>
      <w:r w:rsidR="00CD5BB9">
        <w:rPr>
          <w:sz w:val="12"/>
          <w:szCs w:val="12"/>
        </w:rPr>
        <w:t>dokumentami</w:t>
      </w:r>
      <w:r>
        <w:rPr>
          <w:sz w:val="12"/>
          <w:szCs w:val="12"/>
        </w:rPr>
        <w:t xml:space="preserve"> pot</w:t>
      </w:r>
      <w:r w:rsidR="00CD5BB9">
        <w:rPr>
          <w:sz w:val="12"/>
          <w:szCs w:val="12"/>
        </w:rPr>
        <w:t>wierdzającymi</w:t>
      </w:r>
      <w:r>
        <w:rPr>
          <w:sz w:val="12"/>
          <w:szCs w:val="12"/>
        </w:rPr>
        <w:t xml:space="preserve"> spełnianie kryteriów</w:t>
      </w:r>
      <w:r w:rsidR="00CD5BB9">
        <w:rPr>
          <w:sz w:val="12"/>
          <w:szCs w:val="12"/>
        </w:rPr>
        <w:t xml:space="preserve"> jest oświadczenie rodzica</w:t>
      </w:r>
      <w:r>
        <w:rPr>
          <w:sz w:val="12"/>
          <w:szCs w:val="12"/>
        </w:rPr>
        <w:t xml:space="preserve">. </w:t>
      </w:r>
    </w:p>
    <w:p w:rsidR="00ED3993" w:rsidRDefault="00ED3993" w:rsidP="00ED3993">
      <w:pPr>
        <w:pStyle w:val="Tekstprzypisudolnego"/>
        <w:jc w:val="both"/>
        <w:rPr>
          <w:sz w:val="12"/>
          <w:szCs w:val="12"/>
        </w:rPr>
      </w:pPr>
    </w:p>
  </w:footnote>
  <w:footnote w:id="7">
    <w:p w:rsidR="00ED3993" w:rsidRDefault="00ED3993" w:rsidP="00ED3993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ED3993" w:rsidRDefault="00ED3993" w:rsidP="00ED3993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-"/>
      <w:lvlJc w:val="left"/>
      <w:pPr>
        <w:tabs>
          <w:tab w:val="num" w:pos="0"/>
        </w:tabs>
        <w:ind w:left="180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6EDF3A08"/>
    <w:multiLevelType w:val="hybridMultilevel"/>
    <w:tmpl w:val="B60A3EDE"/>
    <w:lvl w:ilvl="0" w:tplc="4612A97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6A"/>
    <w:rsid w:val="00062F6A"/>
    <w:rsid w:val="000A4B67"/>
    <w:rsid w:val="000F4889"/>
    <w:rsid w:val="001F5FE9"/>
    <w:rsid w:val="002038EE"/>
    <w:rsid w:val="003D1318"/>
    <w:rsid w:val="003F43AE"/>
    <w:rsid w:val="004259BC"/>
    <w:rsid w:val="00442F36"/>
    <w:rsid w:val="004B4282"/>
    <w:rsid w:val="00507225"/>
    <w:rsid w:val="00585CCB"/>
    <w:rsid w:val="005B7D82"/>
    <w:rsid w:val="0076086D"/>
    <w:rsid w:val="007A09F2"/>
    <w:rsid w:val="007E30E7"/>
    <w:rsid w:val="00861E6F"/>
    <w:rsid w:val="008C382A"/>
    <w:rsid w:val="009C5E36"/>
    <w:rsid w:val="00A27DB6"/>
    <w:rsid w:val="00AA0C6D"/>
    <w:rsid w:val="00AC2763"/>
    <w:rsid w:val="00B94ECD"/>
    <w:rsid w:val="00BD072C"/>
    <w:rsid w:val="00C97573"/>
    <w:rsid w:val="00CD5BB9"/>
    <w:rsid w:val="00D429C5"/>
    <w:rsid w:val="00DD2286"/>
    <w:rsid w:val="00ED3993"/>
    <w:rsid w:val="00F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Znakiprzypiswdolnych">
    <w:name w:val="Znaki przypisów dolnych"/>
    <w:rsid w:val="00ED399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39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3993"/>
    <w:rPr>
      <w:lang w:eastAsia="zh-CN"/>
    </w:rPr>
  </w:style>
  <w:style w:type="character" w:styleId="Pogrubienie">
    <w:name w:val="Strong"/>
    <w:qFormat/>
    <w:rsid w:val="00ED3993"/>
    <w:rPr>
      <w:b/>
      <w:bCs/>
    </w:rPr>
  </w:style>
  <w:style w:type="paragraph" w:styleId="Akapitzlist">
    <w:name w:val="List Paragraph"/>
    <w:basedOn w:val="Normalny"/>
    <w:uiPriority w:val="34"/>
    <w:qFormat/>
    <w:rsid w:val="00442F36"/>
    <w:pPr>
      <w:ind w:left="720"/>
      <w:contextualSpacing/>
    </w:pPr>
  </w:style>
  <w:style w:type="paragraph" w:styleId="Bezodstpw">
    <w:name w:val="No Spacing"/>
    <w:uiPriority w:val="1"/>
    <w:qFormat/>
    <w:rsid w:val="008C38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Znakiprzypiswdolnych">
    <w:name w:val="Znaki przypisów dolnych"/>
    <w:rsid w:val="00ED399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39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3993"/>
    <w:rPr>
      <w:lang w:eastAsia="zh-CN"/>
    </w:rPr>
  </w:style>
  <w:style w:type="character" w:styleId="Pogrubienie">
    <w:name w:val="Strong"/>
    <w:qFormat/>
    <w:rsid w:val="00ED3993"/>
    <w:rPr>
      <w:b/>
      <w:bCs/>
    </w:rPr>
  </w:style>
  <w:style w:type="paragraph" w:styleId="Akapitzlist">
    <w:name w:val="List Paragraph"/>
    <w:basedOn w:val="Normalny"/>
    <w:uiPriority w:val="34"/>
    <w:qFormat/>
    <w:rsid w:val="00442F36"/>
    <w:pPr>
      <w:ind w:left="720"/>
      <w:contextualSpacing/>
    </w:pPr>
  </w:style>
  <w:style w:type="paragraph" w:styleId="Bezodstpw">
    <w:name w:val="No Spacing"/>
    <w:uiPriority w:val="1"/>
    <w:qFormat/>
    <w:rsid w:val="008C38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28</dc:creator>
  <cp:lastModifiedBy>WIN</cp:lastModifiedBy>
  <cp:revision>20</cp:revision>
  <cp:lastPrinted>2019-02-06T10:41:00Z</cp:lastPrinted>
  <dcterms:created xsi:type="dcterms:W3CDTF">2016-03-07T10:37:00Z</dcterms:created>
  <dcterms:modified xsi:type="dcterms:W3CDTF">2019-02-06T10:42:00Z</dcterms:modified>
</cp:coreProperties>
</file>